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3371" w14:textId="77777777" w:rsidR="00CC2B4D" w:rsidRDefault="00434A5B">
      <w:pPr>
        <w:spacing w:after="0" w:line="240" w:lineRule="auto"/>
        <w:rPr>
          <w:rFonts w:ascii="Times New Roman Bold" w:hAnsi="Times New Roman Bold"/>
          <w:sz w:val="8"/>
          <w:lang w:val="en-GB"/>
        </w:rPr>
      </w:pPr>
      <w:r>
        <w:rPr>
          <w:noProof/>
        </w:rPr>
        <w:drawing>
          <wp:anchor distT="0" distB="0" distL="114300" distR="114300" simplePos="0" relativeHeight="251658240" behindDoc="0" locked="0" layoutInCell="1" allowOverlap="1" wp14:anchorId="445434D5" wp14:editId="7BACD6CE">
            <wp:simplePos x="0" y="0"/>
            <wp:positionH relativeFrom="page">
              <wp:posOffset>4427856</wp:posOffset>
            </wp:positionH>
            <wp:positionV relativeFrom="page">
              <wp:posOffset>91440</wp:posOffset>
            </wp:positionV>
            <wp:extent cx="3127828" cy="937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30122" cy="937948"/>
                    </a:xfrm>
                    <a:prstGeom prst="rect">
                      <a:avLst/>
                    </a:prstGeom>
                    <a:noFill/>
                    <a:ln w="9525" cap="flat">
                      <a:noFill/>
                      <a:miter lim="800000"/>
                      <a:headEnd/>
                      <a:tailEnd/>
                    </a:ln>
                  </pic:spPr>
                </pic:pic>
              </a:graphicData>
            </a:graphic>
            <wp14:sizeRelH relativeFrom="margin">
              <wp14:pctWidth>0</wp14:pctWidth>
            </wp14:sizeRelH>
            <wp14:sizeRelV relativeFrom="margin">
              <wp14:pctHeight>0</wp14:pctHeight>
            </wp14:sizeRelV>
          </wp:anchor>
        </w:drawing>
      </w:r>
    </w:p>
    <w:p w14:paraId="44543372" w14:textId="77777777" w:rsidR="00745FA3" w:rsidRPr="00525ECD" w:rsidRDefault="00745FA3">
      <w:pPr>
        <w:spacing w:after="0" w:line="240" w:lineRule="auto"/>
        <w:rPr>
          <w:rFonts w:ascii="Times New Roman Bold" w:hAnsi="Times New Roman Bold"/>
          <w:color w:val="CC00CC"/>
        </w:rPr>
      </w:pPr>
      <w:r w:rsidRPr="00525ECD">
        <w:rPr>
          <w:rFonts w:ascii="Times New Roman Bold" w:hAnsi="Times New Roman Bold"/>
          <w:color w:val="CC00CC"/>
        </w:rPr>
        <w:t>Please do not renumber</w:t>
      </w:r>
      <w:r w:rsidR="006916EC" w:rsidRPr="00525ECD">
        <w:rPr>
          <w:rFonts w:ascii="Times New Roman Bold" w:hAnsi="Times New Roman Bold"/>
          <w:color w:val="CC00CC"/>
        </w:rPr>
        <w:t xml:space="preserve"> or reorder </w:t>
      </w:r>
      <w:r w:rsidRPr="00525ECD">
        <w:rPr>
          <w:rFonts w:ascii="Times New Roman Bold" w:hAnsi="Times New Roman Bold"/>
          <w:color w:val="CC00CC"/>
        </w:rPr>
        <w:t xml:space="preserve">questions on this form. </w:t>
      </w:r>
    </w:p>
    <w:p w14:paraId="5FEF43DB" w14:textId="77777777" w:rsidR="00C17A78" w:rsidRDefault="00EE54C2">
      <w:pPr>
        <w:spacing w:after="0" w:line="240" w:lineRule="auto"/>
        <w:rPr>
          <w:rFonts w:ascii="Times New Roman Bold" w:hAnsi="Times New Roman Bold"/>
          <w:color w:val="CC00CC"/>
        </w:rPr>
      </w:pPr>
      <w:r w:rsidRPr="00AD3AA7">
        <w:rPr>
          <w:rFonts w:ascii="Times New Roman Bold" w:hAnsi="Times New Roman Bold"/>
          <w:color w:val="CC00CC"/>
        </w:rPr>
        <w:t>Unless specified,</w:t>
      </w:r>
      <w:r>
        <w:rPr>
          <w:rFonts w:ascii="Times New Roman Bold" w:hAnsi="Times New Roman Bold"/>
          <w:color w:val="CC00CC"/>
        </w:rPr>
        <w:t xml:space="preserve"> a</w:t>
      </w:r>
      <w:r w:rsidR="00745FA3" w:rsidRPr="00525ECD">
        <w:rPr>
          <w:rFonts w:ascii="Times New Roman Bold" w:hAnsi="Times New Roman Bold"/>
          <w:color w:val="CC00CC"/>
        </w:rPr>
        <w:t xml:space="preserve">nswer all questions to be considered for </w:t>
      </w:r>
    </w:p>
    <w:p w14:paraId="44543373" w14:textId="6271E932" w:rsidR="00745FA3" w:rsidRPr="00525ECD" w:rsidRDefault="007343E4">
      <w:pPr>
        <w:spacing w:after="0" w:line="240" w:lineRule="auto"/>
        <w:rPr>
          <w:rFonts w:ascii="Times New Roman Bold" w:hAnsi="Times New Roman Bold"/>
          <w:color w:val="CC00CC"/>
        </w:rPr>
      </w:pPr>
      <w:r w:rsidRPr="00525ECD">
        <w:rPr>
          <w:rFonts w:ascii="Times New Roman Bold" w:hAnsi="Times New Roman Bold"/>
          <w:color w:val="CC00CC"/>
        </w:rPr>
        <w:t xml:space="preserve">full </w:t>
      </w:r>
      <w:proofErr w:type="gramStart"/>
      <w:r w:rsidR="00085176">
        <w:rPr>
          <w:rFonts w:ascii="Times New Roman Bold" w:hAnsi="Times New Roman Bold"/>
          <w:color w:val="CC00CC"/>
        </w:rPr>
        <w:t>review;</w:t>
      </w:r>
      <w:proofErr w:type="gramEnd"/>
      <w:r w:rsidR="00085176">
        <w:rPr>
          <w:rFonts w:ascii="Times New Roman Bold" w:hAnsi="Times New Roman Bold"/>
          <w:color w:val="CC00CC"/>
        </w:rPr>
        <w:t xml:space="preserve"> </w:t>
      </w:r>
      <w:r w:rsidR="00BB36DF">
        <w:rPr>
          <w:rFonts w:ascii="Times New Roman Bold" w:hAnsi="Times New Roman Bold"/>
          <w:color w:val="CC00CC"/>
        </w:rPr>
        <w:t xml:space="preserve">even </w:t>
      </w:r>
      <w:r w:rsidR="00745FA3" w:rsidRPr="00525ECD">
        <w:rPr>
          <w:rFonts w:ascii="Times New Roman Bold" w:hAnsi="Times New Roman Bold"/>
          <w:color w:val="CC00CC"/>
        </w:rPr>
        <w:t xml:space="preserve">if </w:t>
      </w:r>
      <w:r w:rsidRPr="00525ECD">
        <w:rPr>
          <w:rFonts w:ascii="Times New Roman Bold" w:hAnsi="Times New Roman Bold"/>
          <w:color w:val="CC00CC"/>
        </w:rPr>
        <w:t>a</w:t>
      </w:r>
      <w:r w:rsidR="00745FA3" w:rsidRPr="00525ECD">
        <w:rPr>
          <w:rFonts w:ascii="Times New Roman Bold" w:hAnsi="Times New Roman Bold"/>
          <w:color w:val="CC00CC"/>
        </w:rPr>
        <w:t xml:space="preserve"> question does not apply to your research</w:t>
      </w:r>
      <w:r w:rsidR="00D8256B">
        <w:rPr>
          <w:rFonts w:ascii="Times New Roman Bold" w:hAnsi="Times New Roman Bold"/>
          <w:color w:val="CC00CC"/>
        </w:rPr>
        <w:t xml:space="preserve"> label it</w:t>
      </w:r>
      <w:r w:rsidR="00745FA3" w:rsidRPr="00525ECD">
        <w:rPr>
          <w:rFonts w:ascii="Times New Roman Bold" w:hAnsi="Times New Roman Bold"/>
          <w:color w:val="CC00CC"/>
        </w:rPr>
        <w:t xml:space="preserve"> “N/A”.</w:t>
      </w:r>
    </w:p>
    <w:p w14:paraId="44543374" w14:textId="77777777" w:rsidR="00745FA3" w:rsidRPr="00E95AD6" w:rsidRDefault="00745FA3">
      <w:pPr>
        <w:spacing w:after="0" w:line="240" w:lineRule="auto"/>
        <w:rPr>
          <w:rFonts w:ascii="Times New Roman Bold" w:hAnsi="Times New Roman Bold"/>
          <w:sz w:val="16"/>
        </w:rPr>
      </w:pPr>
    </w:p>
    <w:p w14:paraId="44543375" w14:textId="77777777" w:rsidR="00BE17DE" w:rsidRDefault="00BE17DE">
      <w:pPr>
        <w:spacing w:after="0" w:line="240" w:lineRule="auto"/>
        <w:rPr>
          <w:rFonts w:ascii="Times New Roman Bold" w:hAnsi="Times New Roman Bold"/>
        </w:rPr>
      </w:pPr>
      <w:r>
        <w:rPr>
          <w:rFonts w:ascii="Times New Roman Bold" w:hAnsi="Times New Roman Bold"/>
        </w:rPr>
        <w:t>Protocol # _____________ (</w:t>
      </w:r>
      <w:r w:rsidR="00280F4E">
        <w:rPr>
          <w:rFonts w:ascii="Times New Roman Bold" w:hAnsi="Times New Roman Bold"/>
        </w:rPr>
        <w:t>ACHS committee will complete this)</w:t>
      </w:r>
    </w:p>
    <w:p w14:paraId="44543376" w14:textId="77777777" w:rsidR="00BE17DE" w:rsidRDefault="00BE17DE">
      <w:pPr>
        <w:spacing w:after="0" w:line="240" w:lineRule="auto"/>
        <w:rPr>
          <w:rFonts w:ascii="Times New Roman Bold" w:hAnsi="Times New Roman Bold"/>
        </w:rPr>
      </w:pPr>
    </w:p>
    <w:p w14:paraId="44543377" w14:textId="77777777" w:rsidR="00CC2B4D" w:rsidRDefault="00CC2B4D">
      <w:pPr>
        <w:spacing w:after="0" w:line="240" w:lineRule="auto"/>
        <w:rPr>
          <w:rFonts w:ascii="Times New Roman Bold" w:hAnsi="Times New Roman Bold"/>
        </w:rPr>
      </w:pPr>
      <w:r>
        <w:rPr>
          <w:rFonts w:ascii="Times New Roman Bold" w:hAnsi="Times New Roman Bold"/>
        </w:rPr>
        <w:t>Primary Investiga</w:t>
      </w:r>
      <w:r w:rsidR="004B6A6A">
        <w:rPr>
          <w:rFonts w:ascii="Times New Roman Bold" w:hAnsi="Times New Roman Bold"/>
        </w:rPr>
        <w:t xml:space="preserve">tor(s), Department Name, Email. </w:t>
      </w:r>
      <w:r w:rsidR="007E45B9">
        <w:rPr>
          <w:rFonts w:ascii="Times New Roman Bold" w:hAnsi="Times New Roman Bold"/>
        </w:rPr>
        <w:t>(</w:t>
      </w:r>
      <w:r w:rsidR="004B6A6A">
        <w:rPr>
          <w:rFonts w:ascii="Times New Roman Bold" w:hAnsi="Times New Roman Bold"/>
        </w:rPr>
        <w:t>PI = Primary Investigator throughout this form.</w:t>
      </w:r>
      <w:r w:rsidR="007E45B9">
        <w:rPr>
          <w:rFonts w:ascii="Times New Roman Bold" w:hAnsi="Times New Roman Bold"/>
        </w:rPr>
        <w:t>)</w:t>
      </w:r>
    </w:p>
    <w:p w14:paraId="44543378" w14:textId="77777777" w:rsidR="00B868CF" w:rsidRDefault="00B868CF">
      <w:pPr>
        <w:spacing w:after="0" w:line="240" w:lineRule="auto"/>
        <w:rPr>
          <w:rFonts w:ascii="Times New Roman Bold" w:hAnsi="Times New Roman Bold"/>
        </w:rPr>
      </w:pPr>
    </w:p>
    <w:p w14:paraId="44543379" w14:textId="77777777" w:rsidR="00CC2B4D" w:rsidRDefault="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37A" w14:textId="77777777" w:rsidR="00CC2B4D" w:rsidRDefault="00CC2B4D">
      <w:pPr>
        <w:spacing w:after="0" w:line="240" w:lineRule="auto"/>
        <w:rPr>
          <w:rFonts w:ascii="Times New Roman" w:hAnsi="Times New Roman"/>
        </w:rPr>
      </w:pPr>
    </w:p>
    <w:p w14:paraId="4454337B"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37C" w14:textId="77777777" w:rsidR="00CC2B4D" w:rsidRDefault="00CC2B4D">
      <w:pPr>
        <w:spacing w:after="0" w:line="240" w:lineRule="auto"/>
        <w:rPr>
          <w:rFonts w:ascii="Times New Roman" w:hAnsi="Times New Roman"/>
          <w:sz w:val="14"/>
        </w:rPr>
      </w:pPr>
    </w:p>
    <w:p w14:paraId="4454337D" w14:textId="77777777" w:rsidR="00E73489" w:rsidRDefault="00E73489">
      <w:pPr>
        <w:spacing w:after="0" w:line="240" w:lineRule="auto"/>
        <w:rPr>
          <w:rFonts w:ascii="Times New Roman" w:hAnsi="Times New Roman"/>
          <w:sz w:val="14"/>
        </w:rPr>
      </w:pPr>
    </w:p>
    <w:p w14:paraId="4454337E"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37F" w14:textId="77777777" w:rsidR="00E73489" w:rsidRDefault="00E73489">
      <w:pPr>
        <w:spacing w:after="0" w:line="240" w:lineRule="auto"/>
        <w:rPr>
          <w:rFonts w:ascii="Times New Roman" w:hAnsi="Times New Roman"/>
          <w:sz w:val="14"/>
        </w:rPr>
      </w:pPr>
    </w:p>
    <w:p w14:paraId="44543380" w14:textId="77777777" w:rsidR="00CC2B4D" w:rsidRDefault="00CC2B4D">
      <w:pPr>
        <w:spacing w:after="0" w:line="240" w:lineRule="auto"/>
        <w:rPr>
          <w:rFonts w:ascii="Times New Roman Bold" w:hAnsi="Times New Roman Bold"/>
        </w:rPr>
      </w:pPr>
      <w:r>
        <w:rPr>
          <w:rFonts w:ascii="Times New Roman Bold" w:hAnsi="Times New Roman Bold"/>
        </w:rPr>
        <w:t xml:space="preserve">Researcher's Status (Check One): </w:t>
      </w:r>
    </w:p>
    <w:p w14:paraId="44543381" w14:textId="77777777" w:rsidR="00CC2B4D" w:rsidRDefault="000176A3">
      <w:pPr>
        <w:spacing w:after="0" w:line="240" w:lineRule="auto"/>
        <w:rPr>
          <w:rFonts w:ascii="Times New Roman" w:hAnsi="Times New Roman"/>
        </w:rPr>
      </w:pPr>
      <w:r w:rsidRPr="000176A3">
        <w:rPr>
          <w:rFonts w:ascii="Times New Roman" w:hAnsi="Times New Roman"/>
          <w:u w:val="single"/>
        </w:rPr>
        <w:tab/>
      </w:r>
      <w:r w:rsidR="00CC2B4D">
        <w:rPr>
          <w:rFonts w:ascii="Times New Roman" w:hAnsi="Times New Roman"/>
        </w:rPr>
        <w:t xml:space="preserve">Undergraduate Student </w:t>
      </w:r>
      <w:r w:rsidR="00CC2B4D">
        <w:rPr>
          <w:rFonts w:ascii="Times New Roman" w:hAnsi="Times New Roman"/>
        </w:rPr>
        <w:tab/>
      </w:r>
      <w:r w:rsidR="00CC2B4D">
        <w:rPr>
          <w:rFonts w:ascii="Times New Roman" w:hAnsi="Times New Roman"/>
        </w:rPr>
        <w:tab/>
      </w:r>
    </w:p>
    <w:p w14:paraId="44543382" w14:textId="77777777" w:rsidR="00CC2B4D" w:rsidRDefault="000176A3">
      <w:pPr>
        <w:spacing w:after="0" w:line="240" w:lineRule="auto"/>
        <w:rPr>
          <w:rFonts w:ascii="Times New Roman" w:hAnsi="Times New Roman"/>
        </w:rPr>
      </w:pPr>
      <w:r w:rsidRPr="000176A3">
        <w:rPr>
          <w:rFonts w:ascii="Times New Roman" w:hAnsi="Times New Roman"/>
          <w:u w:val="single"/>
        </w:rPr>
        <w:tab/>
      </w:r>
      <w:r w:rsidR="00CC2B4D">
        <w:rPr>
          <w:rFonts w:ascii="Times New Roman" w:hAnsi="Times New Roman"/>
        </w:rPr>
        <w:t>Graduate Student</w:t>
      </w:r>
      <w:r w:rsidR="00CC2B4D">
        <w:rPr>
          <w:rFonts w:ascii="Times New Roman" w:hAnsi="Times New Roman"/>
        </w:rPr>
        <w:tab/>
      </w:r>
      <w:r w:rsidR="00CC2B4D">
        <w:rPr>
          <w:rFonts w:ascii="Times New Roman" w:hAnsi="Times New Roman"/>
        </w:rPr>
        <w:tab/>
      </w:r>
    </w:p>
    <w:p w14:paraId="44543383" w14:textId="77777777" w:rsidR="00CC2B4D" w:rsidRDefault="000176A3">
      <w:pPr>
        <w:spacing w:after="0" w:line="240" w:lineRule="auto"/>
        <w:rPr>
          <w:rFonts w:ascii="Times New Roman" w:hAnsi="Times New Roman"/>
        </w:rPr>
      </w:pPr>
      <w:r w:rsidRPr="000176A3">
        <w:rPr>
          <w:rFonts w:ascii="Times New Roman" w:hAnsi="Times New Roman"/>
          <w:u w:val="single"/>
        </w:rPr>
        <w:tab/>
      </w:r>
      <w:r w:rsidR="00CC2B4D">
        <w:rPr>
          <w:rFonts w:ascii="Times New Roman" w:hAnsi="Times New Roman"/>
        </w:rPr>
        <w:t>Faculty</w:t>
      </w:r>
      <w:r w:rsidR="00CC2B4D">
        <w:rPr>
          <w:rFonts w:ascii="Times New Roman" w:hAnsi="Times New Roman"/>
        </w:rPr>
        <w:tab/>
      </w:r>
      <w:r w:rsidR="00CC2B4D">
        <w:rPr>
          <w:rFonts w:ascii="Times New Roman" w:hAnsi="Times New Roman"/>
        </w:rPr>
        <w:tab/>
      </w:r>
      <w:r w:rsidR="00CC2B4D">
        <w:rPr>
          <w:rFonts w:ascii="Times New Roman" w:hAnsi="Times New Roman"/>
        </w:rPr>
        <w:tab/>
      </w:r>
      <w:r w:rsidR="00CC2B4D">
        <w:rPr>
          <w:rFonts w:ascii="Times New Roman" w:hAnsi="Times New Roman"/>
        </w:rPr>
        <w:tab/>
      </w:r>
    </w:p>
    <w:p w14:paraId="44543384" w14:textId="77777777" w:rsidR="00CC2B4D" w:rsidRDefault="000176A3">
      <w:pPr>
        <w:spacing w:after="0" w:line="240" w:lineRule="auto"/>
        <w:rPr>
          <w:rFonts w:ascii="Times New Roman Bold" w:hAnsi="Times New Roman Bold"/>
          <w:u w:val="single"/>
        </w:rPr>
      </w:pPr>
      <w:r w:rsidRPr="000176A3">
        <w:rPr>
          <w:rFonts w:ascii="Times New Roman" w:hAnsi="Times New Roman"/>
          <w:u w:val="single"/>
        </w:rPr>
        <w:tab/>
      </w:r>
      <w:r w:rsidR="00CC2B4D">
        <w:rPr>
          <w:rFonts w:ascii="Times New Roman" w:hAnsi="Times New Roman"/>
        </w:rPr>
        <w:t xml:space="preserve">Other (Explain): </w:t>
      </w:r>
    </w:p>
    <w:p w14:paraId="44543385" w14:textId="77777777" w:rsidR="00CC2B4D" w:rsidRDefault="00CC2B4D">
      <w:pPr>
        <w:spacing w:after="0" w:line="240" w:lineRule="auto"/>
        <w:rPr>
          <w:rFonts w:ascii="Times New Roman Bold" w:hAnsi="Times New Roman Bold"/>
          <w:u w:val="single"/>
        </w:rPr>
      </w:pPr>
    </w:p>
    <w:p w14:paraId="44543386" w14:textId="77777777" w:rsidR="00CC2B4D" w:rsidRDefault="00CC2B4D">
      <w:pPr>
        <w:spacing w:after="0" w:line="240" w:lineRule="auto"/>
        <w:rPr>
          <w:rFonts w:ascii="Times New Roman Bold" w:hAnsi="Times New Roman Bold"/>
        </w:rPr>
      </w:pPr>
      <w:r>
        <w:rPr>
          <w:rFonts w:ascii="Times New Roman Bold" w:hAnsi="Times New Roman Bold"/>
        </w:rPr>
        <w:t>Research Assistants: List anyone other than PI or Faculty Advisor</w:t>
      </w:r>
      <w:r w:rsidR="007E45B9">
        <w:rPr>
          <w:rFonts w:ascii="Times New Roman Bold" w:hAnsi="Times New Roman Bold"/>
        </w:rPr>
        <w:t>(s)</w:t>
      </w:r>
      <w:r>
        <w:rPr>
          <w:rFonts w:ascii="Times New Roman Bold" w:hAnsi="Times New Roman Bold"/>
        </w:rPr>
        <w:t xml:space="preserve"> who will have contact with participants. The researcher is responsible to assure that all assistants are briefed on the ethical treatment of participants and the maintenance of confidentiality.</w:t>
      </w:r>
    </w:p>
    <w:p w14:paraId="44543387" w14:textId="77777777" w:rsidR="00E73489" w:rsidRPr="00EE0919" w:rsidRDefault="00E73489" w:rsidP="00E73489">
      <w:pPr>
        <w:spacing w:after="0" w:line="240" w:lineRule="auto"/>
        <w:rPr>
          <w:rFonts w:ascii="Times New Roman" w:hAnsi="Times New Roman"/>
          <w:sz w:val="18"/>
          <w:u w:val="single"/>
        </w:rPr>
      </w:pPr>
    </w:p>
    <w:p w14:paraId="44543388"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389" w14:textId="77777777" w:rsidR="00CC2B4D" w:rsidRDefault="00CC2B4D">
      <w:pPr>
        <w:spacing w:after="0" w:line="240" w:lineRule="auto"/>
        <w:rPr>
          <w:rFonts w:ascii="Times New Roman" w:hAnsi="Times New Roman"/>
        </w:rPr>
      </w:pPr>
    </w:p>
    <w:p w14:paraId="4454338A"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38B" w14:textId="77777777" w:rsidR="00CC2B4D" w:rsidRDefault="00CC2B4D">
      <w:pPr>
        <w:spacing w:after="0" w:line="240" w:lineRule="auto"/>
        <w:rPr>
          <w:rFonts w:ascii="Times New Roman" w:hAnsi="Times New Roman"/>
        </w:rPr>
      </w:pPr>
    </w:p>
    <w:p w14:paraId="4454338C" w14:textId="77777777" w:rsidR="00CC2B4D" w:rsidRDefault="00CC2B4D">
      <w:pPr>
        <w:spacing w:after="0" w:line="240" w:lineRule="auto"/>
        <w:rPr>
          <w:rFonts w:ascii="Times New Roman Bold" w:hAnsi="Times New Roman Bold"/>
          <w:u w:val="single"/>
        </w:rPr>
      </w:pPr>
      <w:r>
        <w:rPr>
          <w:rFonts w:ascii="Times New Roman Bold" w:hAnsi="Times New Roman Bold"/>
        </w:rPr>
        <w:t>Faculty Advisor(s) (if PI is a student), Department Name, Email:</w:t>
      </w:r>
    </w:p>
    <w:p w14:paraId="4454338D" w14:textId="77777777" w:rsidR="00E73489" w:rsidRPr="00EE0919" w:rsidRDefault="00E73489" w:rsidP="00E73489">
      <w:pPr>
        <w:spacing w:after="0" w:line="240" w:lineRule="auto"/>
        <w:rPr>
          <w:rFonts w:ascii="Times New Roman" w:hAnsi="Times New Roman"/>
          <w:sz w:val="18"/>
          <w:u w:val="single"/>
        </w:rPr>
      </w:pPr>
    </w:p>
    <w:p w14:paraId="4454338E"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38F" w14:textId="77777777" w:rsidR="00CC2B4D" w:rsidRDefault="00CC2B4D">
      <w:pPr>
        <w:spacing w:after="0" w:line="240" w:lineRule="auto"/>
        <w:rPr>
          <w:rFonts w:ascii="Times New Roman" w:hAnsi="Times New Roman"/>
        </w:rPr>
      </w:pPr>
    </w:p>
    <w:p w14:paraId="44543390" w14:textId="77777777" w:rsidR="00E73489" w:rsidRDefault="00E73489" w:rsidP="00E73489">
      <w:pPr>
        <w:spacing w:after="0" w:line="240" w:lineRule="auto"/>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391" w14:textId="77777777" w:rsidR="00CC2B4D" w:rsidRDefault="00CC2B4D">
      <w:pPr>
        <w:spacing w:after="0" w:line="240" w:lineRule="auto"/>
        <w:rPr>
          <w:rFonts w:ascii="Times New Roman" w:hAnsi="Times New Roman"/>
        </w:rPr>
      </w:pPr>
    </w:p>
    <w:p w14:paraId="44543392" w14:textId="77777777" w:rsidR="00CC2B4D" w:rsidRPr="00213021" w:rsidRDefault="00CC2B4D" w:rsidP="00213021">
      <w:pPr>
        <w:spacing w:after="0" w:line="240" w:lineRule="auto"/>
        <w:rPr>
          <w:rFonts w:ascii="Times New Roman" w:hAnsi="Times New Roman"/>
          <w:u w:val="single"/>
        </w:rPr>
      </w:pPr>
      <w:r>
        <w:rPr>
          <w:rFonts w:ascii="Times New Roman Bold" w:hAnsi="Times New Roman Bold"/>
        </w:rPr>
        <w:t xml:space="preserve">Title of Project:  </w:t>
      </w:r>
      <w:r w:rsidR="00213021" w:rsidRPr="000176A3">
        <w:rPr>
          <w:rFonts w:ascii="Times New Roman" w:hAnsi="Times New Roman"/>
          <w:u w:val="single"/>
        </w:rPr>
        <w:tab/>
      </w:r>
      <w:r w:rsidR="00213021" w:rsidRPr="000176A3">
        <w:rPr>
          <w:rFonts w:ascii="Times New Roman" w:hAnsi="Times New Roman"/>
          <w:u w:val="single"/>
        </w:rPr>
        <w:tab/>
      </w:r>
      <w:r w:rsidR="00213021" w:rsidRPr="000176A3">
        <w:rPr>
          <w:rFonts w:ascii="Times New Roman" w:hAnsi="Times New Roman"/>
          <w:u w:val="single"/>
        </w:rPr>
        <w:tab/>
      </w:r>
      <w:r w:rsidR="00213021" w:rsidRPr="000176A3">
        <w:rPr>
          <w:rFonts w:ascii="Times New Roman" w:hAnsi="Times New Roman"/>
          <w:u w:val="single"/>
        </w:rPr>
        <w:tab/>
      </w:r>
    </w:p>
    <w:p w14:paraId="44543393" w14:textId="77777777" w:rsidR="00CC2B4D" w:rsidRDefault="00CC2B4D">
      <w:pPr>
        <w:tabs>
          <w:tab w:val="left" w:pos="720"/>
          <w:tab w:val="left" w:pos="1440"/>
          <w:tab w:val="left" w:pos="2160"/>
          <w:tab w:val="left" w:pos="2880"/>
        </w:tabs>
        <w:spacing w:after="0" w:line="240" w:lineRule="auto"/>
        <w:ind w:left="2880" w:hanging="2880"/>
        <w:rPr>
          <w:b/>
        </w:rPr>
      </w:pPr>
    </w:p>
    <w:p w14:paraId="44543394" w14:textId="77777777" w:rsidR="00CC2B4D" w:rsidRDefault="00CC2B4D">
      <w:pPr>
        <w:tabs>
          <w:tab w:val="left" w:pos="720"/>
          <w:tab w:val="left" w:pos="1440"/>
          <w:tab w:val="left" w:pos="2160"/>
          <w:tab w:val="left" w:pos="2880"/>
        </w:tabs>
        <w:spacing w:after="0" w:line="240" w:lineRule="auto"/>
        <w:ind w:left="2880" w:hanging="2880"/>
        <w:rPr>
          <w:rFonts w:ascii="Times New Roman" w:hAnsi="Times New Roman"/>
        </w:rPr>
      </w:pPr>
      <w:r>
        <w:rPr>
          <w:rFonts w:ascii="Times New Roman Bold" w:hAnsi="Times New Roman Bold"/>
        </w:rPr>
        <w:t xml:space="preserve">Desired Start Date: </w:t>
      </w:r>
      <w:r>
        <w:rPr>
          <w:rFonts w:ascii="Times New Roman" w:hAnsi="Times New Roman"/>
        </w:rPr>
        <w:t xml:space="preserve">   Upon Approval </w:t>
      </w:r>
      <w:r>
        <w:rPr>
          <w:rFonts w:ascii="Times New Roman" w:hAnsi="Times New Roman"/>
        </w:rPr>
        <w:tab/>
      </w:r>
      <w:r w:rsidR="00EE0919" w:rsidRPr="000176A3">
        <w:rPr>
          <w:rFonts w:ascii="Times New Roman" w:hAnsi="Times New Roman"/>
          <w:u w:val="single"/>
        </w:rPr>
        <w:tab/>
      </w:r>
      <w:r w:rsidR="00EE0919">
        <w:rPr>
          <w:rFonts w:ascii="Times New Roman" w:hAnsi="Times New Roman"/>
        </w:rPr>
        <w:tab/>
      </w:r>
      <w:r>
        <w:rPr>
          <w:rFonts w:ascii="Times New Roman" w:hAnsi="Times New Roman"/>
        </w:rPr>
        <w:t xml:space="preserve"> Other*:  </w:t>
      </w:r>
      <w:r w:rsidR="00213021">
        <w:rPr>
          <w:rFonts w:ascii="Times New Roman" w:hAnsi="Times New Roman"/>
        </w:rPr>
        <w:t>(month/date/year)</w:t>
      </w:r>
      <w:r w:rsidR="00EE0919">
        <w:rPr>
          <w:rFonts w:ascii="Times New Roman" w:hAnsi="Times New Roman"/>
          <w:u w:val="single"/>
        </w:rPr>
        <w:t xml:space="preserve">  </w:t>
      </w:r>
      <w:r w:rsidR="00EE0919" w:rsidRPr="000176A3">
        <w:rPr>
          <w:rFonts w:ascii="Times New Roman" w:hAnsi="Times New Roman"/>
          <w:u w:val="single"/>
        </w:rPr>
        <w:tab/>
      </w:r>
      <w:r w:rsidR="00EE0919" w:rsidRPr="000176A3">
        <w:rPr>
          <w:rFonts w:ascii="Times New Roman" w:hAnsi="Times New Roman"/>
          <w:u w:val="single"/>
        </w:rPr>
        <w:tab/>
      </w:r>
    </w:p>
    <w:p w14:paraId="44543395" w14:textId="5D74990F" w:rsidR="00CC2B4D" w:rsidRDefault="00CC2B4D">
      <w:pPr>
        <w:tabs>
          <w:tab w:val="left" w:pos="720"/>
          <w:tab w:val="left" w:pos="1440"/>
          <w:tab w:val="left" w:pos="2160"/>
          <w:tab w:val="left" w:pos="2880"/>
        </w:tabs>
        <w:spacing w:after="0" w:line="240" w:lineRule="auto"/>
        <w:rPr>
          <w:rFonts w:ascii="Times New Roman" w:hAnsi="Times New Roman"/>
        </w:rPr>
      </w:pPr>
      <w:r>
        <w:rPr>
          <w:rFonts w:ascii="Times New Roman" w:hAnsi="Times New Roman"/>
        </w:rPr>
        <w:t>*If other, please state why</w:t>
      </w:r>
      <w:r w:rsidR="00A94119">
        <w:rPr>
          <w:rFonts w:ascii="Times New Roman" w:hAnsi="Times New Roman"/>
        </w:rPr>
        <w:t xml:space="preserve"> below</w:t>
      </w:r>
      <w:r>
        <w:rPr>
          <w:rFonts w:ascii="Times New Roman" w:hAnsi="Times New Roman"/>
        </w:rPr>
        <w:t xml:space="preserve">, </w:t>
      </w:r>
      <w:r w:rsidR="00671E76">
        <w:rPr>
          <w:rFonts w:ascii="Times New Roman" w:hAnsi="Times New Roman"/>
        </w:rPr>
        <w:t>e.g.,</w:t>
      </w:r>
      <w:r>
        <w:rPr>
          <w:rFonts w:ascii="Times New Roman" w:hAnsi="Times New Roman"/>
        </w:rPr>
        <w:t xml:space="preserve"> grant deadline or class deadline so committee can prioritize if needed.</w:t>
      </w:r>
      <w:r>
        <w:rPr>
          <w:rFonts w:ascii="Times New Roman" w:hAnsi="Times New Roman"/>
        </w:rPr>
        <w:tab/>
      </w:r>
    </w:p>
    <w:p w14:paraId="44543396" w14:textId="77777777" w:rsidR="00CC2B4D" w:rsidRDefault="00CC2B4D">
      <w:pPr>
        <w:spacing w:after="0" w:line="240" w:lineRule="auto"/>
        <w:rPr>
          <w:rFonts w:ascii="Times New Roman" w:hAnsi="Times New Roman"/>
        </w:rPr>
      </w:pPr>
    </w:p>
    <w:p w14:paraId="44543397" w14:textId="77777777" w:rsidR="00B868CF" w:rsidRDefault="00EE0919" w:rsidP="00B868CF">
      <w:pPr>
        <w:tabs>
          <w:tab w:val="left" w:pos="720"/>
          <w:tab w:val="left" w:pos="1440"/>
          <w:tab w:val="left" w:pos="2160"/>
          <w:tab w:val="left" w:pos="2880"/>
        </w:tabs>
        <w:spacing w:after="0" w:line="240" w:lineRule="auto"/>
        <w:ind w:left="4320" w:hanging="4320"/>
        <w:rPr>
          <w:rFonts w:ascii="Times New Roman Bold" w:hAnsi="Times New Roman Bold"/>
        </w:rPr>
      </w:pPr>
      <w:r>
        <w:rPr>
          <w:rFonts w:ascii="Times New Roman Bold" w:hAnsi="Times New Roman Bold"/>
        </w:rPr>
        <w:t xml:space="preserve">Expected End Date </w:t>
      </w:r>
      <w:r w:rsidRPr="00213021">
        <w:rPr>
          <w:rFonts w:ascii="Times New Roman Bold" w:hAnsi="Times New Roman Bold"/>
        </w:rPr>
        <w:t>(month/date/year):</w:t>
      </w:r>
      <w:r>
        <w:rPr>
          <w:rFonts w:ascii="Times New Roman Bold" w:hAnsi="Times New Roman Bold"/>
        </w:rPr>
        <w:t xml:space="preserve"> </w:t>
      </w:r>
      <w:r w:rsidR="00B868CF" w:rsidRPr="000176A3">
        <w:rPr>
          <w:rFonts w:ascii="Times New Roman" w:hAnsi="Times New Roman"/>
          <w:u w:val="single"/>
        </w:rPr>
        <w:tab/>
      </w:r>
      <w:r w:rsidR="00B868CF">
        <w:rPr>
          <w:rFonts w:ascii="Times New Roman Bold" w:hAnsi="Times New Roman Bold"/>
        </w:rPr>
        <w:t xml:space="preserve"> </w:t>
      </w:r>
    </w:p>
    <w:p w14:paraId="44543398" w14:textId="77777777" w:rsidR="00EE54C2" w:rsidRPr="00AD3AA7" w:rsidRDefault="007F7EC7" w:rsidP="00EE54C2">
      <w:pPr>
        <w:spacing w:after="0" w:line="240" w:lineRule="auto"/>
        <w:rPr>
          <w:rFonts w:ascii="Times New Roman" w:hAnsi="Times New Roman"/>
        </w:rPr>
      </w:pPr>
      <w:r w:rsidRPr="57EE5162">
        <w:rPr>
          <w:rFonts w:ascii="Times New Roman" w:hAnsi="Times New Roman"/>
          <w:b/>
        </w:rPr>
        <w:t>Note</w:t>
      </w:r>
      <w:r w:rsidR="00EE54C2" w:rsidRPr="00AD3AA7">
        <w:rPr>
          <w:rFonts w:ascii="Times New Roman" w:hAnsi="Times New Roman"/>
        </w:rPr>
        <w:t xml:space="preserve">: Approval is only good for one (1) calendar year from date of approval. </w:t>
      </w:r>
    </w:p>
    <w:p w14:paraId="44543399" w14:textId="77777777" w:rsidR="00EE54C2" w:rsidRDefault="00EE54C2" w:rsidP="00EE54C2">
      <w:pPr>
        <w:spacing w:after="0" w:line="240" w:lineRule="auto"/>
        <w:rPr>
          <w:rFonts w:ascii="Times New Roman" w:hAnsi="Times New Roman"/>
        </w:rPr>
      </w:pPr>
      <w:r w:rsidRPr="00AD3AA7">
        <w:rPr>
          <w:rFonts w:ascii="Times New Roman" w:hAnsi="Times New Roman"/>
        </w:rPr>
        <w:t>After that year, the researcher must inform the committee in writing if the research is ongoing</w:t>
      </w:r>
      <w:r>
        <w:rPr>
          <w:rFonts w:ascii="Times New Roman" w:hAnsi="Times New Roman"/>
        </w:rPr>
        <w:t>.</w:t>
      </w:r>
    </w:p>
    <w:p w14:paraId="4454339A" w14:textId="77777777" w:rsidR="00B868CF" w:rsidRDefault="00B868CF" w:rsidP="00B868CF">
      <w:pPr>
        <w:tabs>
          <w:tab w:val="left" w:pos="720"/>
          <w:tab w:val="left" w:pos="1440"/>
          <w:tab w:val="left" w:pos="2160"/>
          <w:tab w:val="left" w:pos="2880"/>
        </w:tabs>
        <w:spacing w:after="0" w:line="240" w:lineRule="auto"/>
        <w:ind w:left="4320" w:hanging="4320"/>
        <w:rPr>
          <w:rFonts w:ascii="Times New Roman Bold" w:hAnsi="Times New Roman Bold"/>
        </w:rPr>
      </w:pPr>
    </w:p>
    <w:p w14:paraId="4454339B" w14:textId="77777777" w:rsidR="00EE0919" w:rsidRPr="00B868CF" w:rsidRDefault="00B868CF" w:rsidP="00B868CF">
      <w:pPr>
        <w:tabs>
          <w:tab w:val="left" w:pos="720"/>
          <w:tab w:val="left" w:pos="1440"/>
          <w:tab w:val="left" w:pos="2160"/>
          <w:tab w:val="left" w:pos="2880"/>
        </w:tabs>
        <w:spacing w:after="0" w:line="240" w:lineRule="auto"/>
        <w:ind w:left="4320" w:hanging="432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sidR="00EE0919">
        <w:rPr>
          <w:rFonts w:ascii="Times New Roman Bold" w:hAnsi="Times New Roman Bold"/>
        </w:rPr>
        <w:t xml:space="preserve">Or </w:t>
      </w:r>
      <w:r w:rsidR="00EE0919">
        <w:rPr>
          <w:rFonts w:ascii="Times New Roman" w:hAnsi="Times New Roman"/>
        </w:rPr>
        <w:t xml:space="preserve">if longer than a year or needing a set amount of time: </w:t>
      </w:r>
      <w:r w:rsidR="00EE0919" w:rsidRPr="000176A3">
        <w:rPr>
          <w:rFonts w:ascii="Times New Roman" w:hAnsi="Times New Roman"/>
          <w:u w:val="single"/>
        </w:rPr>
        <w:tab/>
      </w:r>
      <w:r w:rsidR="00EE0919" w:rsidRPr="000176A3">
        <w:rPr>
          <w:rFonts w:ascii="Times New Roman" w:hAnsi="Times New Roman"/>
          <w:u w:val="single"/>
        </w:rPr>
        <w:tab/>
      </w:r>
    </w:p>
    <w:p w14:paraId="4454339C" w14:textId="77777777" w:rsidR="00EE0919" w:rsidRDefault="00EE0919">
      <w:pPr>
        <w:spacing w:after="0" w:line="240" w:lineRule="auto"/>
        <w:rPr>
          <w:rFonts w:ascii="Times New Roman" w:hAnsi="Times New Roman"/>
        </w:rPr>
      </w:pPr>
    </w:p>
    <w:p w14:paraId="4454339D" w14:textId="77777777" w:rsidR="00CC2B4D" w:rsidRDefault="00CC2B4D">
      <w:pPr>
        <w:spacing w:after="0" w:line="240" w:lineRule="auto"/>
        <w:rPr>
          <w:rFonts w:ascii="Times New Roman" w:hAnsi="Times New Roman"/>
          <w:u w:val="single"/>
        </w:rPr>
      </w:pPr>
      <w:r>
        <w:rPr>
          <w:rFonts w:ascii="Times New Roman Bold" w:hAnsi="Times New Roman Bold"/>
        </w:rPr>
        <w:t>Will this research be submitted to an external agency for funding?</w:t>
      </w:r>
      <w:r>
        <w:rPr>
          <w:rFonts w:ascii="Times New Roman" w:hAnsi="Times New Roman"/>
        </w:rPr>
        <w:t xml:space="preserve"> </w:t>
      </w:r>
      <w:r>
        <w:rPr>
          <w:rFonts w:ascii="Times New Roman" w:hAnsi="Times New Roman"/>
        </w:rPr>
        <w:tab/>
        <w:t>Yes*</w:t>
      </w:r>
      <w:r w:rsidR="00213021" w:rsidRPr="000176A3">
        <w:rPr>
          <w:rFonts w:ascii="Times New Roman" w:hAnsi="Times New Roman"/>
          <w:u w:val="single"/>
        </w:rPr>
        <w:tab/>
      </w:r>
      <w:r w:rsidR="00213021" w:rsidRPr="000176A3">
        <w:rPr>
          <w:rFonts w:ascii="Times New Roman" w:hAnsi="Times New Roman"/>
          <w:u w:val="single"/>
        </w:rPr>
        <w:tab/>
      </w:r>
      <w:r>
        <w:rPr>
          <w:rFonts w:ascii="Times New Roman" w:hAnsi="Times New Roman"/>
        </w:rPr>
        <w:t xml:space="preserve">     No</w:t>
      </w:r>
      <w:r w:rsidR="00213021" w:rsidRPr="000176A3">
        <w:rPr>
          <w:rFonts w:ascii="Times New Roman" w:hAnsi="Times New Roman"/>
          <w:u w:val="single"/>
        </w:rPr>
        <w:tab/>
      </w:r>
      <w:r w:rsidR="00213021" w:rsidRPr="000176A3">
        <w:rPr>
          <w:rFonts w:ascii="Times New Roman" w:hAnsi="Times New Roman"/>
          <w:u w:val="single"/>
        </w:rPr>
        <w:tab/>
      </w:r>
    </w:p>
    <w:p w14:paraId="4454339E" w14:textId="77777777" w:rsidR="00D4579E" w:rsidRDefault="00D4579E">
      <w:pPr>
        <w:spacing w:after="0" w:line="240" w:lineRule="auto"/>
        <w:rPr>
          <w:rFonts w:ascii="Times New Roman" w:hAnsi="Times New Roman"/>
        </w:rPr>
      </w:pPr>
    </w:p>
    <w:p w14:paraId="4454339F" w14:textId="77777777" w:rsidR="00CC2B4D" w:rsidRDefault="00D4579E">
      <w:pPr>
        <w:spacing w:after="0" w:line="240" w:lineRule="auto"/>
        <w:rPr>
          <w:rFonts w:ascii="Times New Roman" w:hAnsi="Times New Roman"/>
          <w:u w:val="single"/>
        </w:rPr>
      </w:pPr>
      <w:r>
        <w:rPr>
          <w:rFonts w:ascii="Times New Roman" w:hAnsi="Times New Roman"/>
        </w:rPr>
        <w:t>*</w:t>
      </w:r>
      <w:r w:rsidR="00CC2B4D">
        <w:rPr>
          <w:rFonts w:ascii="Times New Roman" w:hAnsi="Times New Roman"/>
        </w:rPr>
        <w:t xml:space="preserve">If yes, please list name of agency: </w:t>
      </w:r>
      <w:r>
        <w:tab/>
      </w:r>
      <w:r>
        <w:tab/>
      </w:r>
      <w:r>
        <w:tab/>
      </w:r>
      <w:r>
        <w:tab/>
      </w:r>
    </w:p>
    <w:p w14:paraId="445433A0" w14:textId="77777777" w:rsidR="00A90398" w:rsidRDefault="00A90398">
      <w:pPr>
        <w:spacing w:after="0" w:line="240" w:lineRule="auto"/>
        <w:rPr>
          <w:rFonts w:ascii="Times New Roman" w:hAnsi="Times New Roman"/>
        </w:rPr>
      </w:pPr>
      <w:r>
        <w:rPr>
          <w:rFonts w:ascii="Times New Roman" w:hAnsi="Times New Roman"/>
        </w:rPr>
        <w:t>*If yes, include information regarding the IRB review process for funding.</w:t>
      </w:r>
    </w:p>
    <w:p w14:paraId="445433A1" w14:textId="77777777" w:rsidR="00CC2B4D" w:rsidRDefault="00CC2B4D">
      <w:pPr>
        <w:spacing w:after="0" w:line="240" w:lineRule="auto"/>
        <w:rPr>
          <w:rFonts w:ascii="Times New Roman" w:hAnsi="Times New Roman"/>
        </w:rPr>
      </w:pPr>
    </w:p>
    <w:p w14:paraId="445433A2" w14:textId="77777777" w:rsidR="00CC2B4D" w:rsidRDefault="00CC2B4D">
      <w:pPr>
        <w:tabs>
          <w:tab w:val="left" w:pos="9544"/>
        </w:tabs>
        <w:spacing w:after="0" w:line="240" w:lineRule="auto"/>
        <w:ind w:left="360" w:right="180" w:hanging="360"/>
        <w:rPr>
          <w:rFonts w:ascii="Times New Roman Bold" w:hAnsi="Times New Roman Bold"/>
        </w:rPr>
      </w:pPr>
      <w:r>
        <w:rPr>
          <w:rFonts w:ascii="Times New Roman Bold" w:hAnsi="Times New Roman Bold"/>
        </w:rPr>
        <w:t>Does this project make use of any of the following special types of participants and/or locations?</w:t>
      </w:r>
    </w:p>
    <w:p w14:paraId="445433A3" w14:textId="77777777" w:rsidR="00CC2B4D" w:rsidRDefault="00CC2B4D">
      <w:pPr>
        <w:tabs>
          <w:tab w:val="left" w:pos="9544"/>
        </w:tabs>
        <w:spacing w:after="0" w:line="240" w:lineRule="auto"/>
        <w:ind w:left="360" w:right="180" w:hanging="360"/>
        <w:rPr>
          <w:rFonts w:ascii="Times New Roman Bold" w:hAnsi="Times New Roman Bold"/>
        </w:rPr>
      </w:pPr>
      <w:r>
        <w:rPr>
          <w:rFonts w:ascii="Times New Roman Bold" w:hAnsi="Times New Roman Bold"/>
        </w:rPr>
        <w:t>Please mark an “X” on the appropriate line:</w:t>
      </w:r>
    </w:p>
    <w:p w14:paraId="445433A4" w14:textId="77777777" w:rsidR="00CC2B4D" w:rsidRDefault="000176A3">
      <w:pPr>
        <w:tabs>
          <w:tab w:val="left" w:pos="360"/>
          <w:tab w:val="left" w:pos="9724"/>
        </w:tabs>
        <w:spacing w:after="0" w:line="240" w:lineRule="auto"/>
        <w:rPr>
          <w:rFonts w:ascii="Times New Roman Bold" w:hAnsi="Times New Roman Bold"/>
        </w:rPr>
      </w:pPr>
      <w:r w:rsidRPr="000176A3">
        <w:rPr>
          <w:rFonts w:ascii="Times New Roman" w:hAnsi="Times New Roman"/>
          <w:u w:val="single"/>
        </w:rPr>
        <w:tab/>
      </w:r>
      <w:r w:rsidR="00CC2B4D">
        <w:rPr>
          <w:rFonts w:ascii="Times New Roman" w:hAnsi="Times New Roman"/>
        </w:rPr>
        <w:t>Research with Children</w:t>
      </w:r>
      <w:r w:rsidR="00A90398">
        <w:rPr>
          <w:rFonts w:ascii="Times New Roman" w:hAnsi="Times New Roman"/>
        </w:rPr>
        <w:t xml:space="preserve"> (under the age of 18)</w:t>
      </w:r>
      <w:r w:rsidR="00CC2B4D">
        <w:rPr>
          <w:rFonts w:ascii="Times New Roman Bold" w:hAnsi="Times New Roman Bold"/>
        </w:rPr>
        <w:tab/>
      </w:r>
    </w:p>
    <w:p w14:paraId="445433A5" w14:textId="77777777" w:rsidR="00CC2B4D" w:rsidRDefault="000176A3">
      <w:pPr>
        <w:tabs>
          <w:tab w:val="left" w:pos="360"/>
          <w:tab w:val="left" w:pos="9724"/>
        </w:tabs>
        <w:spacing w:after="0" w:line="240" w:lineRule="auto"/>
        <w:rPr>
          <w:rFonts w:ascii="Times New Roman" w:hAnsi="Times New Roman"/>
          <w:spacing w:val="2"/>
        </w:rPr>
      </w:pPr>
      <w:r w:rsidRPr="000176A3">
        <w:rPr>
          <w:rFonts w:ascii="Times New Roman" w:hAnsi="Times New Roman"/>
          <w:u w:val="single"/>
        </w:rPr>
        <w:lastRenderedPageBreak/>
        <w:tab/>
      </w:r>
      <w:r w:rsidR="005B18D4">
        <w:rPr>
          <w:rFonts w:ascii="Times New Roman" w:hAnsi="Times New Roman"/>
        </w:rPr>
        <w:t xml:space="preserve">Research with Pregnant Women and Fetuses in </w:t>
      </w:r>
      <w:r w:rsidR="25C93BDB">
        <w:rPr>
          <w:rFonts w:ascii="Times New Roman" w:hAnsi="Times New Roman"/>
        </w:rPr>
        <w:t>Utero</w:t>
      </w:r>
      <w:r w:rsidR="00CC2B4D">
        <w:rPr>
          <w:rFonts w:ascii="Times New Roman" w:hAnsi="Times New Roman"/>
          <w:spacing w:val="2"/>
        </w:rPr>
        <w:tab/>
      </w:r>
    </w:p>
    <w:p w14:paraId="445433A6" w14:textId="77777777" w:rsidR="00CC2B4D" w:rsidRDefault="000176A3">
      <w:pPr>
        <w:tabs>
          <w:tab w:val="left" w:pos="360"/>
          <w:tab w:val="left" w:pos="9724"/>
        </w:tabs>
        <w:spacing w:after="0" w:line="240" w:lineRule="auto"/>
        <w:rPr>
          <w:rFonts w:ascii="Times New Roman Bold" w:hAnsi="Times New Roman Bold"/>
        </w:rPr>
      </w:pPr>
      <w:r w:rsidRPr="000176A3">
        <w:rPr>
          <w:rFonts w:ascii="Times New Roman" w:hAnsi="Times New Roman"/>
          <w:u w:val="single"/>
        </w:rPr>
        <w:tab/>
      </w:r>
      <w:r w:rsidR="25C93BDB" w:rsidRPr="005B18D4">
        <w:rPr>
          <w:rFonts w:ascii="Times New Roman" w:hAnsi="Times New Roman"/>
          <w:spacing w:val="2"/>
        </w:rPr>
        <w:t xml:space="preserve"> </w:t>
      </w:r>
      <w:r w:rsidR="25C93BDB">
        <w:rPr>
          <w:rFonts w:ascii="Times New Roman" w:hAnsi="Times New Roman"/>
          <w:spacing w:val="2"/>
        </w:rPr>
        <w:t>Research with Prisoners</w:t>
      </w:r>
    </w:p>
    <w:p w14:paraId="445433A7" w14:textId="77777777" w:rsidR="00CC2B4D" w:rsidRDefault="000176A3">
      <w:pPr>
        <w:tabs>
          <w:tab w:val="left" w:pos="360"/>
          <w:tab w:val="left" w:pos="9544"/>
        </w:tabs>
        <w:spacing w:after="0" w:line="240" w:lineRule="auto"/>
        <w:ind w:right="180"/>
        <w:rPr>
          <w:rFonts w:ascii="Times New Roman" w:hAnsi="Times New Roman"/>
        </w:rPr>
      </w:pPr>
      <w:r w:rsidRPr="000176A3">
        <w:rPr>
          <w:rFonts w:ascii="Times New Roman" w:hAnsi="Times New Roman"/>
          <w:u w:val="single"/>
        </w:rPr>
        <w:tab/>
      </w:r>
      <w:r w:rsidR="00CC2B4D">
        <w:rPr>
          <w:rFonts w:ascii="Times New Roman" w:hAnsi="Times New Roman"/>
        </w:rPr>
        <w:t>Research in Public Elementary and Secondary Schools</w:t>
      </w:r>
      <w:r w:rsidR="00CC2B4D">
        <w:rPr>
          <w:rFonts w:ascii="Times New Roman" w:hAnsi="Times New Roman"/>
        </w:rPr>
        <w:tab/>
      </w:r>
    </w:p>
    <w:p w14:paraId="445433A8" w14:textId="77777777" w:rsidR="00CC2B4D" w:rsidRDefault="000176A3">
      <w:pPr>
        <w:tabs>
          <w:tab w:val="left" w:pos="360"/>
          <w:tab w:val="left" w:pos="9544"/>
        </w:tabs>
        <w:spacing w:after="0" w:line="240" w:lineRule="auto"/>
        <w:ind w:right="180"/>
        <w:rPr>
          <w:rFonts w:ascii="Times New Roman Bold" w:hAnsi="Times New Roman Bold"/>
        </w:rPr>
      </w:pPr>
      <w:r w:rsidRPr="000176A3">
        <w:rPr>
          <w:rFonts w:ascii="Times New Roman" w:hAnsi="Times New Roman"/>
          <w:u w:val="single"/>
        </w:rPr>
        <w:tab/>
      </w:r>
      <w:r w:rsidR="00CC2B4D">
        <w:rPr>
          <w:rFonts w:ascii="Times New Roman" w:hAnsi="Times New Roman"/>
        </w:rPr>
        <w:t>International</w:t>
      </w:r>
      <w:r w:rsidR="00CC2B4D">
        <w:rPr>
          <w:rFonts w:ascii="Times New Roman Bold" w:hAnsi="Times New Roman Bold"/>
        </w:rPr>
        <w:t xml:space="preserve"> </w:t>
      </w:r>
      <w:r w:rsidR="00CC2B4D">
        <w:rPr>
          <w:rFonts w:ascii="Times New Roman" w:hAnsi="Times New Roman"/>
        </w:rPr>
        <w:t xml:space="preserve">Research </w:t>
      </w:r>
      <w:r w:rsidR="00CC2B4D">
        <w:rPr>
          <w:rFonts w:ascii="Times New Roman Bold" w:hAnsi="Times New Roman Bold"/>
        </w:rPr>
        <w:tab/>
      </w:r>
    </w:p>
    <w:p w14:paraId="445433A9" w14:textId="77777777" w:rsidR="00CC2B4D" w:rsidRPr="00A107F0" w:rsidRDefault="000176A3">
      <w:pPr>
        <w:tabs>
          <w:tab w:val="left" w:pos="360"/>
          <w:tab w:val="left" w:pos="9544"/>
        </w:tabs>
        <w:spacing w:after="0" w:line="240" w:lineRule="auto"/>
        <w:ind w:right="180"/>
        <w:rPr>
          <w:rFonts w:ascii="Times New Roman Bold" w:hAnsi="Times New Roman Bold"/>
        </w:rPr>
      </w:pPr>
      <w:r w:rsidRPr="000176A3">
        <w:rPr>
          <w:rFonts w:ascii="Times New Roman" w:hAnsi="Times New Roman"/>
          <w:u w:val="single"/>
        </w:rPr>
        <w:tab/>
      </w:r>
      <w:r w:rsidR="007F7EC7" w:rsidRPr="00A107F0">
        <w:rPr>
          <w:rFonts w:ascii="Times New Roman" w:hAnsi="Times New Roman"/>
        </w:rPr>
        <w:t>Research in Veteran’s Administration Hospitals</w:t>
      </w:r>
      <w:r w:rsidR="00CC2B4D" w:rsidRPr="00A107F0">
        <w:rPr>
          <w:rFonts w:ascii="Times New Roman Bold" w:hAnsi="Times New Roman Bold"/>
        </w:rPr>
        <w:tab/>
      </w:r>
    </w:p>
    <w:p w14:paraId="445433AA" w14:textId="12A1923E" w:rsidR="00CC2B4D" w:rsidRPr="00A107F0" w:rsidRDefault="000176A3">
      <w:pPr>
        <w:tabs>
          <w:tab w:val="left" w:pos="360"/>
          <w:tab w:val="left" w:pos="9544"/>
        </w:tabs>
        <w:spacing w:after="0" w:line="240" w:lineRule="auto"/>
        <w:ind w:left="720" w:right="180" w:hanging="720"/>
        <w:rPr>
          <w:rFonts w:ascii="Times New Roman" w:hAnsi="Times New Roman"/>
        </w:rPr>
      </w:pPr>
      <w:r w:rsidRPr="00A107F0">
        <w:rPr>
          <w:rFonts w:ascii="Times New Roman" w:hAnsi="Times New Roman"/>
          <w:u w:val="single"/>
        </w:rPr>
        <w:tab/>
      </w:r>
      <w:r w:rsidR="00CC2B4D" w:rsidRPr="00A107F0">
        <w:rPr>
          <w:rFonts w:ascii="Times New Roman" w:hAnsi="Times New Roman"/>
        </w:rPr>
        <w:t xml:space="preserve">Research Conducted with Clinical Populations in which </w:t>
      </w:r>
      <w:r w:rsidR="3E0C0692" w:rsidRPr="00A107F0">
        <w:rPr>
          <w:rFonts w:ascii="Times New Roman" w:hAnsi="Times New Roman"/>
        </w:rPr>
        <w:t>HIP</w:t>
      </w:r>
      <w:r w:rsidR="10B608AF" w:rsidRPr="00A107F0">
        <w:rPr>
          <w:rFonts w:ascii="Times New Roman" w:hAnsi="Times New Roman"/>
        </w:rPr>
        <w:t>A</w:t>
      </w:r>
      <w:r w:rsidR="3E0C0692" w:rsidRPr="00A107F0">
        <w:rPr>
          <w:rFonts w:ascii="Times New Roman" w:hAnsi="Times New Roman"/>
        </w:rPr>
        <w:t>A</w:t>
      </w:r>
      <w:r w:rsidR="00CC2B4D" w:rsidRPr="00A107F0">
        <w:rPr>
          <w:rFonts w:ascii="Times New Roman" w:hAnsi="Times New Roman"/>
        </w:rPr>
        <w:t xml:space="preserve"> Applies (</w:t>
      </w:r>
      <w:r w:rsidR="00671E76" w:rsidRPr="00A107F0">
        <w:rPr>
          <w:rFonts w:ascii="Times New Roman" w:hAnsi="Times New Roman"/>
        </w:rPr>
        <w:t>e.g.,</w:t>
      </w:r>
      <w:r w:rsidR="00CC2B4D" w:rsidRPr="00A107F0">
        <w:rPr>
          <w:rFonts w:ascii="Times New Roman" w:hAnsi="Times New Roman"/>
        </w:rPr>
        <w:t xml:space="preserve"> Medical, Psychiatrist)</w:t>
      </w:r>
    </w:p>
    <w:p w14:paraId="445433AB" w14:textId="77777777" w:rsidR="00CC2B4D" w:rsidRDefault="000176A3">
      <w:pPr>
        <w:tabs>
          <w:tab w:val="left" w:pos="360"/>
          <w:tab w:val="left" w:pos="9544"/>
        </w:tabs>
        <w:spacing w:after="0" w:line="240" w:lineRule="auto"/>
        <w:ind w:right="180"/>
        <w:rPr>
          <w:rFonts w:ascii="Times New Roman" w:hAnsi="Times New Roman"/>
        </w:rPr>
      </w:pPr>
      <w:r w:rsidRPr="00A107F0">
        <w:rPr>
          <w:rFonts w:ascii="Times New Roman" w:hAnsi="Times New Roman"/>
          <w:u w:val="single"/>
        </w:rPr>
        <w:tab/>
      </w:r>
      <w:r w:rsidR="007F7EC7" w:rsidRPr="00A107F0">
        <w:rPr>
          <w:rFonts w:ascii="Times New Roman" w:hAnsi="Times New Roman"/>
        </w:rPr>
        <w:t>Internet Research</w:t>
      </w:r>
      <w:r w:rsidR="00CC2B4D">
        <w:rPr>
          <w:rFonts w:ascii="Times New Roman" w:hAnsi="Times New Roman"/>
        </w:rPr>
        <w:t xml:space="preserve"> </w:t>
      </w:r>
      <w:r w:rsidR="00746BDC">
        <w:rPr>
          <w:rFonts w:ascii="Times New Roman" w:hAnsi="Times New Roman"/>
        </w:rPr>
        <w:t>(as a research tool to distribute surveys, for example, and/or as the object of study to research online postings, for example)</w:t>
      </w:r>
      <w:r w:rsidR="00CC2B4D">
        <w:rPr>
          <w:rFonts w:ascii="Times New Roman" w:hAnsi="Times New Roman"/>
        </w:rPr>
        <w:tab/>
      </w:r>
    </w:p>
    <w:p w14:paraId="445433AC" w14:textId="77777777" w:rsidR="00CC2B4D" w:rsidRDefault="000176A3">
      <w:pPr>
        <w:tabs>
          <w:tab w:val="left" w:pos="360"/>
          <w:tab w:val="left" w:pos="9544"/>
        </w:tabs>
        <w:spacing w:after="0" w:line="240" w:lineRule="auto"/>
        <w:ind w:right="180"/>
        <w:rPr>
          <w:rFonts w:ascii="Times New Roman" w:hAnsi="Times New Roman"/>
        </w:rPr>
      </w:pPr>
      <w:r w:rsidRPr="000176A3">
        <w:rPr>
          <w:rFonts w:ascii="Times New Roman" w:hAnsi="Times New Roman"/>
          <w:u w:val="single"/>
        </w:rPr>
        <w:tab/>
      </w:r>
      <w:r>
        <w:rPr>
          <w:rFonts w:ascii="Times New Roman" w:hAnsi="Times New Roman"/>
        </w:rPr>
        <w:t xml:space="preserve">Drug </w:t>
      </w:r>
      <w:r w:rsidR="00CC2B4D">
        <w:rPr>
          <w:rFonts w:ascii="Times New Roman" w:hAnsi="Times New Roman"/>
        </w:rPr>
        <w:t>Research in Human Population (FDA Regulated)</w:t>
      </w:r>
    </w:p>
    <w:p w14:paraId="445433AD" w14:textId="77777777" w:rsidR="00BD3F91" w:rsidRDefault="00BD3F91">
      <w:pPr>
        <w:tabs>
          <w:tab w:val="left" w:pos="360"/>
          <w:tab w:val="left" w:pos="9544"/>
        </w:tabs>
        <w:spacing w:after="0" w:line="240" w:lineRule="auto"/>
        <w:ind w:right="180"/>
        <w:rPr>
          <w:rFonts w:ascii="Times New Roman" w:hAnsi="Times New Roman"/>
        </w:rPr>
      </w:pPr>
    </w:p>
    <w:p w14:paraId="445433AE" w14:textId="77777777" w:rsidR="00CC2B4D" w:rsidRDefault="00BD3F91">
      <w:pPr>
        <w:spacing w:after="0" w:line="240" w:lineRule="auto"/>
        <w:rPr>
          <w:rFonts w:ascii="Times New Roman" w:hAnsi="Times New Roman"/>
        </w:rPr>
      </w:pPr>
      <w:r w:rsidRPr="00BD3F91">
        <w:rPr>
          <w:rFonts w:ascii="Times New Roman" w:hAnsi="Times New Roman"/>
        </w:rPr>
        <w:t>********************************************************************************************</w:t>
      </w:r>
    </w:p>
    <w:p w14:paraId="445433AF" w14:textId="77777777" w:rsidR="00CC2B4D" w:rsidRDefault="00CC2B4D">
      <w:pPr>
        <w:spacing w:after="0" w:line="240" w:lineRule="auto"/>
        <w:rPr>
          <w:rFonts w:ascii="Times New Roman Bold" w:hAnsi="Times New Roman Bold"/>
        </w:rPr>
      </w:pPr>
      <w:r>
        <w:rPr>
          <w:rFonts w:ascii="Times New Roman Bold" w:hAnsi="Times New Roman Bold"/>
        </w:rPr>
        <w:t xml:space="preserve">Please attach to </w:t>
      </w:r>
      <w:r>
        <w:rPr>
          <w:rFonts w:ascii="Times New Roman Bold" w:hAnsi="Times New Roman Bold"/>
          <w:u w:val="single"/>
        </w:rPr>
        <w:t>this form</w:t>
      </w:r>
      <w:r>
        <w:rPr>
          <w:rFonts w:ascii="Times New Roman Bold" w:hAnsi="Times New Roman Bold"/>
        </w:rPr>
        <w:t xml:space="preserve"> the following items, each as </w:t>
      </w:r>
      <w:r w:rsidR="00EE54C2">
        <w:rPr>
          <w:rFonts w:ascii="Times New Roman Bold" w:hAnsi="Times New Roman Bold"/>
          <w:u w:val="single"/>
        </w:rPr>
        <w:t xml:space="preserve">a </w:t>
      </w:r>
      <w:r w:rsidR="00EE54C2" w:rsidRPr="00AD3AA7">
        <w:rPr>
          <w:rFonts w:ascii="Times New Roman Bold" w:hAnsi="Times New Roman Bold"/>
          <w:u w:val="single"/>
        </w:rPr>
        <w:t>separate</w:t>
      </w:r>
      <w:r>
        <w:rPr>
          <w:rFonts w:ascii="Times New Roman Bold" w:hAnsi="Times New Roman Bold"/>
          <w:u w:val="single"/>
        </w:rPr>
        <w:t xml:space="preserve"> </w:t>
      </w:r>
      <w:r w:rsidR="00094AAA">
        <w:rPr>
          <w:rFonts w:ascii="Times New Roman Bold" w:hAnsi="Times New Roman Bold"/>
          <w:u w:val="single"/>
        </w:rPr>
        <w:t xml:space="preserve">labeled </w:t>
      </w:r>
      <w:r>
        <w:rPr>
          <w:rFonts w:ascii="Times New Roman Bold" w:hAnsi="Times New Roman Bold"/>
          <w:u w:val="single"/>
        </w:rPr>
        <w:t>appendix</w:t>
      </w:r>
      <w:r>
        <w:rPr>
          <w:rFonts w:ascii="Times New Roman Bold" w:hAnsi="Times New Roman Bold"/>
        </w:rPr>
        <w:t xml:space="preserve"> in this document. </w:t>
      </w:r>
    </w:p>
    <w:p w14:paraId="445433B0" w14:textId="77777777" w:rsidR="00CC2B4D" w:rsidRDefault="00CC2B4D">
      <w:pPr>
        <w:spacing w:after="0" w:line="240" w:lineRule="auto"/>
        <w:rPr>
          <w:rFonts w:ascii="Times New Roman Bold" w:hAnsi="Times New Roman Bold"/>
        </w:rPr>
      </w:pPr>
      <w:r>
        <w:rPr>
          <w:rFonts w:ascii="Times New Roman Bold" w:hAnsi="Times New Roman Bold"/>
        </w:rPr>
        <w:t>See sample appendix on last page:</w:t>
      </w:r>
    </w:p>
    <w:p w14:paraId="445433B1" w14:textId="6D3E0505" w:rsidR="002C621E" w:rsidRDefault="4B96A068" w:rsidP="57EE5162">
      <w:pPr>
        <w:spacing w:after="0" w:line="240" w:lineRule="auto"/>
        <w:ind w:left="720"/>
        <w:rPr>
          <w:rFonts w:ascii="Times New Roman" w:hAnsi="Times New Roman"/>
        </w:rPr>
      </w:pPr>
      <w:r w:rsidRPr="57EE5162">
        <w:rPr>
          <w:rFonts w:ascii="Times New Roman" w:hAnsi="Times New Roman"/>
        </w:rPr>
        <w:t>P</w:t>
      </w:r>
      <w:r w:rsidR="3E0C0692" w:rsidRPr="57EE5162">
        <w:rPr>
          <w:rFonts w:ascii="Times New Roman" w:hAnsi="Times New Roman"/>
        </w:rPr>
        <w:t>arental</w:t>
      </w:r>
      <w:r w:rsidR="00CC2B4D">
        <w:rPr>
          <w:rFonts w:ascii="Times New Roman" w:hAnsi="Times New Roman"/>
        </w:rPr>
        <w:t xml:space="preserve"> permission </w:t>
      </w:r>
      <w:r w:rsidR="2E38F2C9" w:rsidRPr="57EE5162">
        <w:rPr>
          <w:rFonts w:ascii="Times New Roman" w:hAnsi="Times New Roman"/>
        </w:rPr>
        <w:t>form</w:t>
      </w:r>
      <w:r w:rsidR="00CC2B4D">
        <w:rPr>
          <w:rFonts w:ascii="Times New Roman" w:hAnsi="Times New Roman"/>
        </w:rPr>
        <w:t xml:space="preserve">, child assent, </w:t>
      </w:r>
      <w:r w:rsidR="00094AAA">
        <w:rPr>
          <w:rFonts w:ascii="Times New Roman" w:hAnsi="Times New Roman"/>
        </w:rPr>
        <w:t>and/</w:t>
      </w:r>
      <w:r w:rsidR="00CC2B4D">
        <w:rPr>
          <w:rFonts w:ascii="Times New Roman" w:hAnsi="Times New Roman"/>
        </w:rPr>
        <w:t xml:space="preserve">or </w:t>
      </w:r>
      <w:r w:rsidR="00264919">
        <w:rPr>
          <w:rFonts w:ascii="Times New Roman" w:hAnsi="Times New Roman"/>
        </w:rPr>
        <w:t xml:space="preserve">Informed </w:t>
      </w:r>
      <w:r w:rsidR="09316A57" w:rsidRPr="57EE5162">
        <w:rPr>
          <w:rFonts w:ascii="Times New Roman" w:hAnsi="Times New Roman"/>
        </w:rPr>
        <w:t>C</w:t>
      </w:r>
      <w:r w:rsidR="3E0C0692" w:rsidRPr="57EE5162">
        <w:rPr>
          <w:rFonts w:ascii="Times New Roman" w:hAnsi="Times New Roman"/>
        </w:rPr>
        <w:t>onsent</w:t>
      </w:r>
      <w:r w:rsidR="00CC2B4D">
        <w:rPr>
          <w:rFonts w:ascii="Times New Roman" w:hAnsi="Times New Roman"/>
        </w:rPr>
        <w:t xml:space="preserve"> form.</w:t>
      </w:r>
    </w:p>
    <w:p w14:paraId="445433B2" w14:textId="77777777" w:rsidR="00264919" w:rsidRDefault="00CC2B4D">
      <w:pPr>
        <w:numPr>
          <w:ilvl w:val="0"/>
          <w:numId w:val="1"/>
        </w:numPr>
        <w:tabs>
          <w:tab w:val="clear" w:pos="360"/>
          <w:tab w:val="num" w:pos="720"/>
        </w:tabs>
        <w:spacing w:after="0" w:line="240" w:lineRule="auto"/>
        <w:ind w:left="720" w:hanging="360"/>
        <w:rPr>
          <w:rFonts w:ascii="Times New Roman" w:hAnsi="Times New Roman"/>
        </w:rPr>
      </w:pPr>
      <w:r>
        <w:rPr>
          <w:rFonts w:ascii="Times New Roman" w:hAnsi="Times New Roman"/>
        </w:rPr>
        <w:t xml:space="preserve">Copy of all materials to be used in the research. </w:t>
      </w:r>
    </w:p>
    <w:p w14:paraId="445433B3" w14:textId="438AFB98" w:rsidR="00CC2B4D" w:rsidRDefault="09316A57">
      <w:pPr>
        <w:numPr>
          <w:ilvl w:val="0"/>
          <w:numId w:val="1"/>
        </w:numPr>
        <w:tabs>
          <w:tab w:val="clear" w:pos="360"/>
          <w:tab w:val="num" w:pos="720"/>
        </w:tabs>
        <w:spacing w:after="0" w:line="240" w:lineRule="auto"/>
        <w:ind w:left="720" w:hanging="360"/>
        <w:rPr>
          <w:rFonts w:ascii="Times New Roman" w:hAnsi="Times New Roman"/>
        </w:rPr>
      </w:pPr>
      <w:r w:rsidRPr="57EE5162">
        <w:rPr>
          <w:rFonts w:ascii="Times New Roman" w:hAnsi="Times New Roman"/>
        </w:rPr>
        <w:t>S</w:t>
      </w:r>
      <w:r w:rsidR="3E0C0692" w:rsidRPr="57EE5162">
        <w:rPr>
          <w:rFonts w:ascii="Times New Roman" w:hAnsi="Times New Roman"/>
        </w:rPr>
        <w:t>cripts</w:t>
      </w:r>
      <w:r w:rsidR="00CC2B4D">
        <w:rPr>
          <w:rFonts w:ascii="Times New Roman" w:hAnsi="Times New Roman"/>
        </w:rPr>
        <w:t xml:space="preserve"> or written materials used for recruitment of participants, debriefing</w:t>
      </w:r>
      <w:r w:rsidR="00746BDC">
        <w:rPr>
          <w:rFonts w:ascii="Times New Roman" w:hAnsi="Times New Roman"/>
        </w:rPr>
        <w:t>, etc</w:t>
      </w:r>
      <w:r w:rsidR="00CC2B4D">
        <w:rPr>
          <w:rFonts w:ascii="Times New Roman" w:hAnsi="Times New Roman"/>
        </w:rPr>
        <w:t>.</w:t>
      </w:r>
    </w:p>
    <w:p w14:paraId="445433B4" w14:textId="77777777" w:rsidR="00CC2B4D" w:rsidRDefault="00CC2B4D">
      <w:pPr>
        <w:numPr>
          <w:ilvl w:val="0"/>
          <w:numId w:val="1"/>
        </w:numPr>
        <w:tabs>
          <w:tab w:val="clear" w:pos="360"/>
          <w:tab w:val="num" w:pos="720"/>
        </w:tabs>
        <w:spacing w:after="0" w:line="240" w:lineRule="auto"/>
        <w:ind w:left="720" w:hanging="360"/>
        <w:rPr>
          <w:rFonts w:ascii="Times New Roman" w:hAnsi="Times New Roman"/>
        </w:rPr>
      </w:pPr>
      <w:r>
        <w:rPr>
          <w:rFonts w:ascii="Times New Roman" w:hAnsi="Times New Roman"/>
        </w:rPr>
        <w:t xml:space="preserve">Signed letter of permission/cooperation from any participating agency, school, institution or organization or full emails with headers </w:t>
      </w:r>
      <w:r w:rsidR="00111D95">
        <w:rPr>
          <w:rFonts w:ascii="Times New Roman" w:hAnsi="Times New Roman"/>
        </w:rPr>
        <w:t xml:space="preserve">and signatures </w:t>
      </w:r>
      <w:r>
        <w:rPr>
          <w:rFonts w:ascii="Times New Roman" w:hAnsi="Times New Roman"/>
        </w:rPr>
        <w:t>from the latter.</w:t>
      </w:r>
    </w:p>
    <w:p w14:paraId="445433B5" w14:textId="77777777" w:rsidR="00CC2B4D" w:rsidRDefault="00E73489" w:rsidP="00E73489">
      <w:pPr>
        <w:spacing w:after="0" w:line="240" w:lineRule="auto"/>
        <w:rPr>
          <w:rFonts w:ascii="Times New Roman" w:hAnsi="Times New Roman"/>
        </w:rPr>
      </w:pPr>
      <w:r>
        <w:rPr>
          <w:rFonts w:ascii="Times New Roman" w:hAnsi="Times New Roman"/>
        </w:rPr>
        <w:t>********************************************************************************************</w:t>
      </w:r>
    </w:p>
    <w:p w14:paraId="445433B6" w14:textId="77777777" w:rsidR="00CC2B4D" w:rsidRDefault="00CC2B4D">
      <w:pPr>
        <w:spacing w:after="0" w:line="240" w:lineRule="auto"/>
        <w:rPr>
          <w:rFonts w:ascii="Times New Roman" w:hAnsi="Times New Roman"/>
        </w:rPr>
      </w:pPr>
      <w:r>
        <w:rPr>
          <w:rFonts w:ascii="Times New Roman Bold" w:hAnsi="Times New Roman Bold"/>
        </w:rPr>
        <w:t>RESEARCH DESCRIPTION</w:t>
      </w:r>
    </w:p>
    <w:p w14:paraId="445433B7" w14:textId="77777777" w:rsidR="00CC2B4D" w:rsidRDefault="00CC2B4D">
      <w:pPr>
        <w:tabs>
          <w:tab w:val="left" w:pos="360"/>
          <w:tab w:val="left" w:pos="540"/>
          <w:tab w:val="left" w:pos="1440"/>
          <w:tab w:val="left" w:pos="2160"/>
          <w:tab w:val="left" w:pos="2880"/>
          <w:tab w:val="left" w:pos="3600"/>
          <w:tab w:val="left" w:pos="6768"/>
        </w:tabs>
        <w:spacing w:after="0" w:line="240" w:lineRule="auto"/>
        <w:rPr>
          <w:rFonts w:ascii="Times New Roman Bold" w:hAnsi="Times New Roman Bold"/>
        </w:rPr>
      </w:pPr>
      <w:r>
        <w:rPr>
          <w:rFonts w:ascii="Times New Roman Bold" w:hAnsi="Times New Roman Bold"/>
        </w:rPr>
        <w:t xml:space="preserve">Please complete the following sections as briefly, </w:t>
      </w:r>
      <w:proofErr w:type="gramStart"/>
      <w:r>
        <w:rPr>
          <w:rFonts w:ascii="Times New Roman Bold" w:hAnsi="Times New Roman Bold"/>
        </w:rPr>
        <w:t>completely</w:t>
      </w:r>
      <w:proofErr w:type="gramEnd"/>
      <w:r>
        <w:rPr>
          <w:rFonts w:ascii="Times New Roman Bold" w:hAnsi="Times New Roman Bold"/>
        </w:rPr>
        <w:t xml:space="preserve"> and simply as possible. </w:t>
      </w:r>
    </w:p>
    <w:p w14:paraId="445433B8" w14:textId="77777777" w:rsidR="00CC2B4D" w:rsidRDefault="00CC2B4D">
      <w:pPr>
        <w:tabs>
          <w:tab w:val="left" w:pos="360"/>
          <w:tab w:val="left" w:pos="540"/>
          <w:tab w:val="left" w:pos="1440"/>
          <w:tab w:val="left" w:pos="2160"/>
          <w:tab w:val="left" w:pos="2880"/>
          <w:tab w:val="left" w:pos="3600"/>
          <w:tab w:val="left" w:pos="6768"/>
        </w:tabs>
        <w:spacing w:after="0" w:line="240" w:lineRule="auto"/>
        <w:rPr>
          <w:rFonts w:ascii="Times New Roman Bold" w:hAnsi="Times New Roman Bold"/>
        </w:rPr>
      </w:pPr>
      <w:r>
        <w:rPr>
          <w:rFonts w:ascii="Times New Roman Bold" w:hAnsi="Times New Roman Bold"/>
        </w:rPr>
        <w:t>Attach additional pages/appendices to this document</w:t>
      </w:r>
      <w:r w:rsidR="008747EF">
        <w:rPr>
          <w:rFonts w:ascii="Times New Roman Bold" w:hAnsi="Times New Roman Bold"/>
        </w:rPr>
        <w:t xml:space="preserve"> as</w:t>
      </w:r>
      <w:r>
        <w:rPr>
          <w:rFonts w:ascii="Times New Roman Bold" w:hAnsi="Times New Roman Bold"/>
        </w:rPr>
        <w:t xml:space="preserve"> necessary</w:t>
      </w:r>
      <w:r w:rsidR="008747EF">
        <w:rPr>
          <w:rFonts w:ascii="Times New Roman Bold" w:hAnsi="Times New Roman Bold"/>
        </w:rPr>
        <w:t xml:space="preserve"> or as requested</w:t>
      </w:r>
      <w:r>
        <w:rPr>
          <w:rFonts w:ascii="Times New Roman Bold" w:hAnsi="Times New Roman Bold"/>
        </w:rPr>
        <w:t>.</w:t>
      </w:r>
    </w:p>
    <w:p w14:paraId="445433B9" w14:textId="77777777" w:rsidR="00CC2B4D" w:rsidRDefault="00CC2B4D">
      <w:pPr>
        <w:spacing w:after="0" w:line="240" w:lineRule="auto"/>
        <w:rPr>
          <w:rFonts w:ascii="Times New Roman" w:hAnsi="Times New Roman"/>
          <w:sz w:val="10"/>
        </w:rPr>
      </w:pPr>
    </w:p>
    <w:p w14:paraId="445433BA" w14:textId="77777777" w:rsidR="00CC2B4D" w:rsidRDefault="00CC2B4D">
      <w:pPr>
        <w:numPr>
          <w:ilvl w:val="0"/>
          <w:numId w:val="2"/>
        </w:numPr>
        <w:spacing w:after="0" w:line="240" w:lineRule="auto"/>
        <w:ind w:hanging="360"/>
        <w:rPr>
          <w:rFonts w:ascii="Times New Roman" w:hAnsi="Times New Roman"/>
          <w:caps/>
        </w:rPr>
      </w:pPr>
      <w:r>
        <w:rPr>
          <w:rFonts w:ascii="Times New Roman Bold" w:hAnsi="Times New Roman Bold"/>
        </w:rPr>
        <w:t xml:space="preserve">PURPOSE/BACKGROUND OF RESEARCH </w:t>
      </w:r>
    </w:p>
    <w:p w14:paraId="445433BB" w14:textId="77777777" w:rsidR="00CC2B4D" w:rsidRDefault="00CC2B4D">
      <w:pPr>
        <w:spacing w:after="0" w:line="240" w:lineRule="auto"/>
        <w:ind w:left="360"/>
        <w:rPr>
          <w:rFonts w:ascii="Times New Roman Bold" w:hAnsi="Times New Roman Bold"/>
        </w:rPr>
      </w:pPr>
      <w:r>
        <w:rPr>
          <w:rFonts w:ascii="Times New Roman Bold" w:hAnsi="Times New Roman Bold"/>
        </w:rPr>
        <w:t>This is a chance for you to give the reviewers a bac</w:t>
      </w:r>
      <w:r w:rsidR="00EC26B3">
        <w:rPr>
          <w:rFonts w:ascii="Times New Roman Bold" w:hAnsi="Times New Roman Bold"/>
        </w:rPr>
        <w:t>kground in the area of interest and</w:t>
      </w:r>
      <w:r>
        <w:rPr>
          <w:rFonts w:ascii="Times New Roman Bold" w:hAnsi="Times New Roman Bold"/>
        </w:rPr>
        <w:t xml:space="preserve"> educate them so they can understand your project and provide a full review in as short of time as possible.</w:t>
      </w:r>
    </w:p>
    <w:p w14:paraId="445433BC" w14:textId="77777777" w:rsidR="00CC2B4D" w:rsidRDefault="00CC2B4D">
      <w:pPr>
        <w:spacing w:after="0" w:line="240" w:lineRule="auto"/>
        <w:ind w:left="360"/>
        <w:rPr>
          <w:rFonts w:ascii="Times New Roman" w:hAnsi="Times New Roman"/>
          <w:sz w:val="8"/>
        </w:rPr>
      </w:pPr>
    </w:p>
    <w:p w14:paraId="445433BD" w14:textId="77777777" w:rsidR="00CC2B4D" w:rsidRPr="009C3402" w:rsidRDefault="00CC2B4D" w:rsidP="009C3402">
      <w:pPr>
        <w:numPr>
          <w:ilvl w:val="1"/>
          <w:numId w:val="3"/>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u w:val="single"/>
        </w:rPr>
        <w:t>Background</w:t>
      </w:r>
      <w:r>
        <w:rPr>
          <w:rFonts w:ascii="Times New Roman Bold" w:hAnsi="Times New Roman Bold"/>
        </w:rPr>
        <w:t xml:space="preserve">: What literature exists on this area of interest? </w:t>
      </w:r>
      <w:r w:rsidRPr="009C3402">
        <w:rPr>
          <w:rFonts w:ascii="Times New Roman Bold" w:hAnsi="Times New Roman Bold"/>
        </w:rPr>
        <w:t xml:space="preserve">What does the existing literature say about the topic &amp; how does this project add to our knowledge of the phenomena of interest? Please include basic citations (author and year only) of existing literature.  </w:t>
      </w:r>
    </w:p>
    <w:p w14:paraId="445433BE" w14:textId="7610DFAD" w:rsidR="00CC2B4D" w:rsidRPr="00B34CD6" w:rsidRDefault="10B608AF" w:rsidP="00B34CD6">
      <w:pPr>
        <w:ind w:left="1440"/>
        <w:rPr>
          <w:rFonts w:ascii="Times New Roman" w:hAnsi="Times New Roman"/>
          <w:b/>
        </w:rPr>
      </w:pPr>
      <w:r w:rsidRPr="57EE5162">
        <w:rPr>
          <w:rFonts w:ascii="Times New Roman" w:hAnsi="Times New Roman"/>
          <w:b/>
          <w:bCs/>
        </w:rPr>
        <w:t>P</w:t>
      </w:r>
      <w:r w:rsidR="3E0C0692" w:rsidRPr="57EE5162">
        <w:rPr>
          <w:rFonts w:ascii="Times New Roman" w:hAnsi="Times New Roman"/>
          <w:b/>
          <w:bCs/>
        </w:rPr>
        <w:t>rovide</w:t>
      </w:r>
      <w:r w:rsidR="00CC2B4D" w:rsidRPr="57EE5162">
        <w:rPr>
          <w:rFonts w:ascii="Times New Roman" w:hAnsi="Times New Roman"/>
          <w:b/>
        </w:rPr>
        <w:t xml:space="preserve"> a background for the reviewers who may not be from your discipline to understand the project at hand</w:t>
      </w:r>
      <w:r w:rsidR="3E0C0692" w:rsidRPr="57EE5162">
        <w:rPr>
          <w:rFonts w:ascii="Times New Roman" w:hAnsi="Times New Roman"/>
          <w:b/>
          <w:bCs/>
        </w:rPr>
        <w:t>.</w:t>
      </w:r>
    </w:p>
    <w:p w14:paraId="445433BF" w14:textId="3E90FCEA" w:rsidR="006E320F" w:rsidRPr="00D50D52" w:rsidRDefault="00CC2B4D" w:rsidP="00D50D52">
      <w:pPr>
        <w:numPr>
          <w:ilvl w:val="1"/>
          <w:numId w:val="3"/>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u w:val="single"/>
        </w:rPr>
        <w:t>Define Terms</w:t>
      </w:r>
      <w:r>
        <w:rPr>
          <w:rFonts w:ascii="Times New Roman Bold" w:hAnsi="Times New Roman Bold"/>
        </w:rPr>
        <w:t xml:space="preserve">: </w:t>
      </w:r>
      <w:r w:rsidR="10B608AF" w:rsidRPr="57EE5162">
        <w:rPr>
          <w:rFonts w:ascii="Times New Roman Bold" w:hAnsi="Times New Roman Bold"/>
        </w:rPr>
        <w:t>R</w:t>
      </w:r>
      <w:r w:rsidR="3E0C0692" w:rsidRPr="57EE5162">
        <w:rPr>
          <w:rFonts w:ascii="Times New Roman Bold" w:hAnsi="Times New Roman Bold"/>
        </w:rPr>
        <w:t>eviewers</w:t>
      </w:r>
      <w:r>
        <w:rPr>
          <w:rFonts w:ascii="Times New Roman Bold" w:hAnsi="Times New Roman Bold"/>
        </w:rPr>
        <w:t xml:space="preserve"> are not necessarily from the same discipline as the </w:t>
      </w:r>
      <w:proofErr w:type="gramStart"/>
      <w:r>
        <w:rPr>
          <w:rFonts w:ascii="Times New Roman Bold" w:hAnsi="Times New Roman Bold"/>
        </w:rPr>
        <w:t>researcher,</w:t>
      </w:r>
      <w:proofErr w:type="gramEnd"/>
      <w:r>
        <w:rPr>
          <w:rFonts w:ascii="Times New Roman Bold" w:hAnsi="Times New Roman Bold"/>
        </w:rPr>
        <w:t xml:space="preserve"> </w:t>
      </w:r>
      <w:r w:rsidR="10B608AF" w:rsidRPr="57EE5162">
        <w:rPr>
          <w:rFonts w:ascii="Times New Roman Bold" w:hAnsi="Times New Roman Bold"/>
        </w:rPr>
        <w:t>therefore</w:t>
      </w:r>
      <w:r w:rsidR="00094AAA">
        <w:rPr>
          <w:rFonts w:ascii="Times New Roman Bold" w:hAnsi="Times New Roman Bold"/>
        </w:rPr>
        <w:t xml:space="preserve"> it is</w:t>
      </w:r>
      <w:r>
        <w:rPr>
          <w:rFonts w:ascii="Times New Roman Bold" w:hAnsi="Times New Roman Bold"/>
        </w:rPr>
        <w:t xml:space="preserve"> necessary </w:t>
      </w:r>
      <w:r w:rsidR="00094AAA">
        <w:rPr>
          <w:rFonts w:ascii="Times New Roman Bold" w:hAnsi="Times New Roman Bold"/>
        </w:rPr>
        <w:t xml:space="preserve">to define </w:t>
      </w:r>
      <w:r>
        <w:rPr>
          <w:rFonts w:ascii="Times New Roman Bold" w:hAnsi="Times New Roman Bold"/>
        </w:rPr>
        <w:t xml:space="preserve">terms and concepts to understand the protocol. </w:t>
      </w:r>
      <w:r w:rsidR="00094AAA">
        <w:rPr>
          <w:rFonts w:ascii="Times New Roman Bold" w:hAnsi="Times New Roman Bold"/>
        </w:rPr>
        <w:t xml:space="preserve"> </w:t>
      </w:r>
      <w:r w:rsidR="10B608AF" w:rsidRPr="57EE5162">
        <w:rPr>
          <w:rFonts w:ascii="Times New Roman Bold" w:hAnsi="Times New Roman Bold"/>
        </w:rPr>
        <w:t>Include what is not common knowledge (</w:t>
      </w:r>
      <w:r w:rsidR="00402DD3" w:rsidRPr="57EE5162">
        <w:rPr>
          <w:rFonts w:ascii="Times New Roman Bold" w:hAnsi="Times New Roman Bold"/>
        </w:rPr>
        <w:t>e.g.,</w:t>
      </w:r>
      <w:r w:rsidR="3E0C0692" w:rsidRPr="57EE5162">
        <w:rPr>
          <w:rFonts w:ascii="Times New Roman Bold" w:hAnsi="Times New Roman Bold"/>
        </w:rPr>
        <w:t xml:space="preserve"> </w:t>
      </w:r>
      <w:r w:rsidR="00B437DB" w:rsidRPr="00D50D52">
        <w:rPr>
          <w:rFonts w:ascii="Times New Roman Bold" w:hAnsi="Times New Roman Bold"/>
        </w:rPr>
        <w:t>“</w:t>
      </w:r>
      <w:r w:rsidRPr="00D50D52">
        <w:rPr>
          <w:rFonts w:ascii="Times New Roman Bold" w:hAnsi="Times New Roman Bold"/>
        </w:rPr>
        <w:t>helicopter parents</w:t>
      </w:r>
      <w:r w:rsidR="00B437DB" w:rsidRPr="00D50D52">
        <w:rPr>
          <w:rFonts w:ascii="Times New Roman Bold" w:hAnsi="Times New Roman Bold"/>
        </w:rPr>
        <w:t>”</w:t>
      </w:r>
      <w:r w:rsidRPr="00D50D52">
        <w:rPr>
          <w:rFonts w:ascii="Times New Roman Bold" w:hAnsi="Times New Roman Bold"/>
        </w:rPr>
        <w:t xml:space="preserve">, </w:t>
      </w:r>
      <w:r w:rsidR="00B437DB" w:rsidRPr="00D50D52">
        <w:rPr>
          <w:rFonts w:ascii="Times New Roman Bold" w:hAnsi="Times New Roman Bold"/>
        </w:rPr>
        <w:t>“</w:t>
      </w:r>
      <w:r w:rsidRPr="00D50D52">
        <w:rPr>
          <w:rFonts w:ascii="Times New Roman Bold" w:hAnsi="Times New Roman Bold"/>
        </w:rPr>
        <w:t>snowball sampling</w:t>
      </w:r>
      <w:r w:rsidR="00B437DB" w:rsidRPr="00D50D52">
        <w:rPr>
          <w:rFonts w:ascii="Times New Roman Bold" w:hAnsi="Times New Roman Bold"/>
        </w:rPr>
        <w:t>”</w:t>
      </w:r>
      <w:r w:rsidR="00094AAA">
        <w:rPr>
          <w:rFonts w:ascii="Times New Roman Bold" w:hAnsi="Times New Roman Bold"/>
        </w:rPr>
        <w:t>)</w:t>
      </w:r>
      <w:r w:rsidRPr="00D50D52">
        <w:rPr>
          <w:rFonts w:ascii="Times New Roman Bold" w:hAnsi="Times New Roman Bold"/>
        </w:rPr>
        <w:t>.</w:t>
      </w:r>
    </w:p>
    <w:p w14:paraId="445433C0" w14:textId="77777777" w:rsidR="00CC2B4D" w:rsidRDefault="00CC2B4D" w:rsidP="00D50D52">
      <w:pPr>
        <w:spacing w:after="0" w:line="240" w:lineRule="auto"/>
        <w:rPr>
          <w:rFonts w:ascii="Times New Roman" w:hAnsi="Times New Roman"/>
        </w:rPr>
      </w:pPr>
    </w:p>
    <w:p w14:paraId="445433C1" w14:textId="77777777" w:rsidR="00CC2B4D" w:rsidRDefault="00CC2B4D">
      <w:pPr>
        <w:numPr>
          <w:ilvl w:val="1"/>
          <w:numId w:val="3"/>
        </w:numPr>
        <w:tabs>
          <w:tab w:val="clear" w:pos="360"/>
          <w:tab w:val="num" w:pos="1440"/>
        </w:tabs>
        <w:spacing w:after="0" w:line="240" w:lineRule="auto"/>
        <w:ind w:left="1440" w:hanging="360"/>
        <w:rPr>
          <w:rFonts w:ascii="Times New Roman" w:hAnsi="Times New Roman"/>
        </w:rPr>
      </w:pPr>
      <w:r>
        <w:rPr>
          <w:rFonts w:ascii="Times New Roman Bold" w:hAnsi="Times New Roman Bold"/>
          <w:u w:val="single"/>
        </w:rPr>
        <w:t>Research Questions and/or Hypotheses:</w:t>
      </w:r>
      <w:r>
        <w:rPr>
          <w:rFonts w:ascii="Times New Roman Bold" w:hAnsi="Times New Roman Bold"/>
        </w:rPr>
        <w:t xml:space="preserve"> Please list your research question(s) and any hypotheses you might have.</w:t>
      </w:r>
      <w:r>
        <w:rPr>
          <w:rFonts w:ascii="Times New Roman" w:hAnsi="Times New Roman"/>
        </w:rPr>
        <w:t xml:space="preserve">  </w:t>
      </w:r>
    </w:p>
    <w:p w14:paraId="445433C2" w14:textId="77777777" w:rsidR="00CC2B4D" w:rsidRDefault="00094AAA" w:rsidP="00DD765D">
      <w:pPr>
        <w:spacing w:after="0" w:line="240" w:lineRule="auto"/>
        <w:ind w:left="1440"/>
        <w:rPr>
          <w:rFonts w:ascii="Times New Roman" w:hAnsi="Times New Roman"/>
        </w:rPr>
      </w:pPr>
      <w:r>
        <w:rPr>
          <w:rFonts w:ascii="Times New Roman" w:hAnsi="Times New Roman"/>
        </w:rPr>
        <w:t>Research question(s):</w:t>
      </w:r>
    </w:p>
    <w:p w14:paraId="445433C3" w14:textId="77777777" w:rsidR="00094AAA" w:rsidRDefault="00094AAA" w:rsidP="00DD765D">
      <w:pPr>
        <w:spacing w:after="0" w:line="240" w:lineRule="auto"/>
        <w:ind w:left="1440"/>
        <w:rPr>
          <w:rFonts w:ascii="Times New Roman" w:hAnsi="Times New Roman"/>
        </w:rPr>
      </w:pPr>
      <w:r>
        <w:rPr>
          <w:rFonts w:ascii="Times New Roman" w:hAnsi="Times New Roman"/>
        </w:rPr>
        <w:t>Hypotheses:</w:t>
      </w:r>
    </w:p>
    <w:p w14:paraId="445433C4" w14:textId="77777777" w:rsidR="00CC2B4D" w:rsidRDefault="00CC2B4D" w:rsidP="00DD765D">
      <w:pPr>
        <w:spacing w:after="0" w:line="240" w:lineRule="auto"/>
        <w:ind w:left="1440"/>
        <w:rPr>
          <w:rFonts w:ascii="Times New Roman" w:hAnsi="Times New Roman"/>
          <w:u w:val="single"/>
        </w:rPr>
      </w:pPr>
    </w:p>
    <w:p w14:paraId="445433C5" w14:textId="77777777" w:rsidR="00CC2B4D" w:rsidRDefault="00CC2B4D">
      <w:pPr>
        <w:numPr>
          <w:ilvl w:val="0"/>
          <w:numId w:val="4"/>
        </w:numPr>
        <w:spacing w:after="0" w:line="240" w:lineRule="auto"/>
        <w:ind w:hanging="360"/>
        <w:rPr>
          <w:rFonts w:ascii="Times New Roman" w:hAnsi="Times New Roman"/>
          <w:caps/>
        </w:rPr>
      </w:pPr>
      <w:r>
        <w:rPr>
          <w:rFonts w:ascii="Times New Roman Bold" w:hAnsi="Times New Roman Bold"/>
          <w:caps/>
        </w:rPr>
        <w:t>Participant Population</w:t>
      </w:r>
    </w:p>
    <w:p w14:paraId="445433C6" w14:textId="77777777" w:rsidR="00CC2B4D" w:rsidRDefault="00CC2B4D">
      <w:pPr>
        <w:spacing w:after="0" w:line="240" w:lineRule="auto"/>
        <w:ind w:left="360"/>
        <w:rPr>
          <w:rFonts w:ascii="Times New Roman Bold" w:hAnsi="Times New Roman Bold"/>
        </w:rPr>
      </w:pPr>
      <w:r>
        <w:rPr>
          <w:rFonts w:ascii="Times New Roman Bold" w:hAnsi="Times New Roman Bold"/>
        </w:rPr>
        <w:t xml:space="preserve">The </w:t>
      </w:r>
      <w:r w:rsidR="00EC26B3">
        <w:rPr>
          <w:rFonts w:ascii="Times New Roman Bold" w:hAnsi="Times New Roman Bold"/>
        </w:rPr>
        <w:t>goal of these questions is to en</w:t>
      </w:r>
      <w:r>
        <w:rPr>
          <w:rFonts w:ascii="Times New Roman Bold" w:hAnsi="Times New Roman Bold"/>
        </w:rPr>
        <w:t>sure the project meets the standard of justice as mandated by the federal government. Clearly explain and justify the process by which participants are selected.</w:t>
      </w:r>
    </w:p>
    <w:p w14:paraId="445433C7" w14:textId="77777777" w:rsidR="00CC2B4D" w:rsidRDefault="00CC2B4D">
      <w:pPr>
        <w:spacing w:after="0" w:line="240" w:lineRule="auto"/>
        <w:ind w:left="360"/>
        <w:rPr>
          <w:rFonts w:ascii="Times New Roman Bold" w:hAnsi="Times New Roman Bold"/>
          <w:sz w:val="6"/>
        </w:rPr>
      </w:pPr>
      <w:r>
        <w:rPr>
          <w:rFonts w:ascii="Times New Roman Bold" w:hAnsi="Times New Roman Bold"/>
        </w:rPr>
        <w:t xml:space="preserve">  </w:t>
      </w:r>
    </w:p>
    <w:p w14:paraId="445433C8" w14:textId="77777777" w:rsidR="00CC2B4D" w:rsidRDefault="00CC2B4D">
      <w:pPr>
        <w:numPr>
          <w:ilvl w:val="0"/>
          <w:numId w:val="5"/>
        </w:numPr>
        <w:tabs>
          <w:tab w:val="clear" w:pos="360"/>
          <w:tab w:val="num" w:pos="1440"/>
        </w:tabs>
        <w:spacing w:after="0" w:line="240" w:lineRule="auto"/>
        <w:ind w:left="1440" w:hanging="360"/>
        <w:rPr>
          <w:rFonts w:ascii="Times New Roman" w:hAnsi="Times New Roman"/>
          <w:u w:val="single"/>
        </w:rPr>
      </w:pPr>
      <w:r>
        <w:rPr>
          <w:rFonts w:ascii="Times New Roman Bold" w:hAnsi="Times New Roman Bold"/>
        </w:rPr>
        <w:t>Approximate number of participants is:</w:t>
      </w:r>
      <w:r w:rsidR="00213021">
        <w:rPr>
          <w:rFonts w:ascii="Times New Roman Bold" w:hAnsi="Times New Roman Bold"/>
        </w:rPr>
        <w:t xml:space="preserve"> </w:t>
      </w:r>
      <w:r w:rsidR="00213021" w:rsidRPr="000176A3">
        <w:rPr>
          <w:rFonts w:ascii="Times New Roman" w:hAnsi="Times New Roman"/>
          <w:u w:val="single"/>
        </w:rPr>
        <w:tab/>
      </w:r>
      <w:r w:rsidR="00213021" w:rsidRPr="000176A3">
        <w:rPr>
          <w:rFonts w:ascii="Times New Roman" w:hAnsi="Times New Roman"/>
          <w:u w:val="single"/>
        </w:rPr>
        <w:tab/>
      </w:r>
    </w:p>
    <w:p w14:paraId="445433C9" w14:textId="77777777" w:rsidR="00CC2B4D" w:rsidRDefault="00CC2B4D" w:rsidP="00DD765D">
      <w:pPr>
        <w:spacing w:after="0" w:line="240" w:lineRule="auto"/>
        <w:ind w:left="1440"/>
        <w:rPr>
          <w:rFonts w:ascii="Times New Roman" w:hAnsi="Times New Roman"/>
        </w:rPr>
      </w:pPr>
    </w:p>
    <w:p w14:paraId="445433CA" w14:textId="77777777" w:rsidR="00CC2B4D" w:rsidRDefault="00CC2B4D">
      <w:pPr>
        <w:numPr>
          <w:ilvl w:val="0"/>
          <w:numId w:val="5"/>
        </w:numPr>
        <w:tabs>
          <w:tab w:val="clear" w:pos="360"/>
          <w:tab w:val="num" w:pos="1440"/>
        </w:tabs>
        <w:spacing w:after="0" w:line="240" w:lineRule="auto"/>
        <w:ind w:left="1440" w:hanging="360"/>
        <w:rPr>
          <w:rFonts w:ascii="Times New Roman" w:hAnsi="Times New Roman"/>
        </w:rPr>
      </w:pPr>
      <w:r>
        <w:rPr>
          <w:rFonts w:ascii="Times New Roman Bold" w:hAnsi="Times New Roman Bold"/>
        </w:rPr>
        <w:t xml:space="preserve">The </w:t>
      </w:r>
      <w:r w:rsidR="00094AAA">
        <w:rPr>
          <w:rFonts w:ascii="Times New Roman Bold" w:hAnsi="Times New Roman Bold"/>
        </w:rPr>
        <w:t xml:space="preserve">minimum </w:t>
      </w:r>
      <w:r>
        <w:rPr>
          <w:rFonts w:ascii="Times New Roman Bold" w:hAnsi="Times New Roman Bold"/>
        </w:rPr>
        <w:t>age</w:t>
      </w:r>
      <w:r w:rsidR="00094AAA">
        <w:rPr>
          <w:rFonts w:ascii="Times New Roman Bold" w:hAnsi="Times New Roman Bold"/>
        </w:rPr>
        <w:t xml:space="preserve"> or age</w:t>
      </w:r>
      <w:r>
        <w:rPr>
          <w:rFonts w:ascii="Times New Roman Bold" w:hAnsi="Times New Roman Bold"/>
        </w:rPr>
        <w:t xml:space="preserve"> range of participants is:</w:t>
      </w:r>
      <w:r w:rsidR="00213021" w:rsidRPr="00213021">
        <w:rPr>
          <w:rFonts w:ascii="Times New Roman" w:hAnsi="Times New Roman"/>
          <w:u w:val="single"/>
        </w:rPr>
        <w:t xml:space="preserve"> </w:t>
      </w:r>
      <w:r w:rsidR="00213021" w:rsidRPr="000176A3">
        <w:rPr>
          <w:rFonts w:ascii="Times New Roman" w:hAnsi="Times New Roman"/>
          <w:u w:val="single"/>
        </w:rPr>
        <w:tab/>
      </w:r>
      <w:r w:rsidR="00213021" w:rsidRPr="000176A3">
        <w:rPr>
          <w:rFonts w:ascii="Times New Roman" w:hAnsi="Times New Roman"/>
          <w:u w:val="single"/>
        </w:rPr>
        <w:tab/>
      </w:r>
    </w:p>
    <w:p w14:paraId="445433CB" w14:textId="77777777" w:rsidR="00CC2B4D" w:rsidRDefault="00CC2B4D">
      <w:pPr>
        <w:spacing w:after="0" w:line="240" w:lineRule="auto"/>
        <w:ind w:left="720"/>
        <w:rPr>
          <w:rFonts w:ascii="Times New Roman" w:hAnsi="Times New Roman"/>
        </w:rPr>
      </w:pPr>
    </w:p>
    <w:p w14:paraId="445433CC" w14:textId="77777777"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Gender of participants</w:t>
      </w:r>
      <w:r w:rsidR="00DD765D">
        <w:rPr>
          <w:rFonts w:ascii="Times New Roman Bold" w:hAnsi="Times New Roman Bold"/>
        </w:rPr>
        <w:t xml:space="preserve"> (Check one)</w:t>
      </w:r>
      <w:r>
        <w:rPr>
          <w:rFonts w:ascii="Times New Roman Bold" w:hAnsi="Times New Roman Bold"/>
        </w:rPr>
        <w:t>:</w:t>
      </w:r>
    </w:p>
    <w:p w14:paraId="445433CD" w14:textId="17A88D3F" w:rsidR="002C621E" w:rsidRDefault="00F70445" w:rsidP="000B3329">
      <w:pPr>
        <w:spacing w:after="0" w:line="240" w:lineRule="auto"/>
        <w:ind w:left="720" w:firstLine="720"/>
        <w:rPr>
          <w:rFonts w:ascii="Times New Roman" w:hAnsi="Times New Roman"/>
        </w:rPr>
      </w:pPr>
      <w:r w:rsidRPr="00F70445">
        <w:rPr>
          <w:rFonts w:ascii="Times New Roman" w:hAnsi="Times New Roman"/>
          <w:u w:val="single"/>
        </w:rPr>
        <w:t xml:space="preserve"> </w:t>
      </w:r>
      <w:r w:rsidRPr="000176A3">
        <w:rPr>
          <w:rFonts w:ascii="Times New Roman" w:hAnsi="Times New Roman"/>
          <w:u w:val="single"/>
        </w:rPr>
        <w:tab/>
      </w:r>
      <w:r>
        <w:rPr>
          <w:rFonts w:ascii="Times New Roman" w:hAnsi="Times New Roman"/>
        </w:rPr>
        <w:tab/>
        <w:t>All genders.</w:t>
      </w:r>
    </w:p>
    <w:p w14:paraId="445433CE" w14:textId="77777777" w:rsidR="00CC2B4D" w:rsidRDefault="00CC2B4D" w:rsidP="005D72B0">
      <w:pPr>
        <w:spacing w:after="0" w:line="240" w:lineRule="auto"/>
        <w:rPr>
          <w:rFonts w:ascii="Times New Roman" w:hAnsi="Times New Roman"/>
        </w:rPr>
      </w:pPr>
    </w:p>
    <w:p w14:paraId="445433CF" w14:textId="72D3801C" w:rsidR="00CC2B4D" w:rsidRDefault="000176A3">
      <w:pPr>
        <w:spacing w:after="0" w:line="240" w:lineRule="auto"/>
        <w:ind w:left="1440"/>
      </w:pPr>
      <w:r w:rsidRPr="000176A3">
        <w:rPr>
          <w:rFonts w:ascii="Times New Roman" w:hAnsi="Times New Roman"/>
          <w:u w:val="single"/>
        </w:rPr>
        <w:tab/>
      </w:r>
      <w:r w:rsidR="00CC2B4D">
        <w:rPr>
          <w:rFonts w:ascii="Times New Roman" w:hAnsi="Times New Roman"/>
        </w:rPr>
        <w:tab/>
        <w:t xml:space="preserve">Just </w:t>
      </w:r>
      <w:r w:rsidR="00595918">
        <w:rPr>
          <w:rFonts w:ascii="Times New Roman" w:hAnsi="Times New Roman"/>
        </w:rPr>
        <w:t xml:space="preserve">a </w:t>
      </w:r>
      <w:r w:rsidR="00111D95">
        <w:rPr>
          <w:rFonts w:ascii="Times New Roman" w:hAnsi="Times New Roman"/>
        </w:rPr>
        <w:t>specific gender</w:t>
      </w:r>
      <w:r w:rsidR="00595918">
        <w:rPr>
          <w:rFonts w:ascii="Times New Roman" w:hAnsi="Times New Roman"/>
        </w:rPr>
        <w:t xml:space="preserve"> or gender</w:t>
      </w:r>
      <w:r w:rsidR="00111D95">
        <w:rPr>
          <w:rFonts w:ascii="Times New Roman" w:hAnsi="Times New Roman"/>
        </w:rPr>
        <w:t>s</w:t>
      </w:r>
      <w:r w:rsidR="00E73D0F">
        <w:rPr>
          <w:rFonts w:ascii="Times New Roman" w:hAnsi="Times New Roman"/>
        </w:rPr>
        <w:t xml:space="preserve">.  </w:t>
      </w:r>
      <w:r w:rsidR="00595918">
        <w:rPr>
          <w:rFonts w:ascii="Times New Roman" w:hAnsi="Times New Roman"/>
        </w:rPr>
        <w:t>P</w:t>
      </w:r>
      <w:r w:rsidR="00E73D0F">
        <w:rPr>
          <w:rFonts w:ascii="Times New Roman" w:hAnsi="Times New Roman"/>
        </w:rPr>
        <w:t>lease identify the gender</w:t>
      </w:r>
      <w:r w:rsidR="00595918">
        <w:rPr>
          <w:rFonts w:ascii="Times New Roman" w:hAnsi="Times New Roman"/>
        </w:rPr>
        <w:t>(</w:t>
      </w:r>
      <w:r w:rsidR="00E73D0F">
        <w:rPr>
          <w:rFonts w:ascii="Times New Roman" w:hAnsi="Times New Roman"/>
        </w:rPr>
        <w:t>s</w:t>
      </w:r>
      <w:r w:rsidR="00595918">
        <w:rPr>
          <w:rFonts w:ascii="Times New Roman" w:hAnsi="Times New Roman"/>
        </w:rPr>
        <w:t>)</w:t>
      </w:r>
      <w:r w:rsidR="00E73D0F">
        <w:rPr>
          <w:rFonts w:ascii="Times New Roman" w:hAnsi="Times New Roman"/>
        </w:rPr>
        <w:t xml:space="preserve"> and</w:t>
      </w:r>
      <w:r w:rsidR="00CC2B4D">
        <w:rPr>
          <w:rFonts w:ascii="Times New Roman" w:hAnsi="Times New Roman"/>
        </w:rPr>
        <w:t xml:space="preserve"> explain why below.</w:t>
      </w:r>
      <w:r w:rsidR="00CC2B4D">
        <w:t xml:space="preserve"> </w:t>
      </w:r>
    </w:p>
    <w:p w14:paraId="445433D3" w14:textId="77777777" w:rsidR="00CC2B4D" w:rsidRDefault="00CC2B4D" w:rsidP="00445653">
      <w:pPr>
        <w:spacing w:after="0" w:line="240" w:lineRule="auto"/>
        <w:ind w:left="1440"/>
        <w:rPr>
          <w:rFonts w:ascii="Times New Roman" w:hAnsi="Times New Roman"/>
          <w:sz w:val="20"/>
        </w:rPr>
      </w:pPr>
    </w:p>
    <w:p w14:paraId="445433D4" w14:textId="77777777"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Anyone who fits into the following categories? (Check all that apply):</w:t>
      </w:r>
    </w:p>
    <w:p w14:paraId="445433D5"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Children (under age 18)*</w:t>
      </w:r>
    </w:p>
    <w:p w14:paraId="445433D6" w14:textId="7D0DE53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r>
      <w:r w:rsidR="00C0707C">
        <w:rPr>
          <w:rFonts w:ascii="Times New Roman" w:hAnsi="Times New Roman"/>
        </w:rPr>
        <w:t>Pregnant women*</w:t>
      </w:r>
    </w:p>
    <w:p w14:paraId="445433D7" w14:textId="191F798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 xml:space="preserve">  </w:t>
      </w:r>
      <w:r w:rsidR="00CC2B4D">
        <w:rPr>
          <w:rFonts w:ascii="Times New Roman" w:hAnsi="Times New Roman"/>
        </w:rPr>
        <w:tab/>
      </w:r>
      <w:r w:rsidR="00C0707C">
        <w:rPr>
          <w:rFonts w:ascii="Times New Roman" w:hAnsi="Times New Roman"/>
        </w:rPr>
        <w:t>Prisoners*</w:t>
      </w:r>
    </w:p>
    <w:p w14:paraId="445433D8"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Persons with disabilities (mental, emotional, or physical)*</w:t>
      </w:r>
    </w:p>
    <w:p w14:paraId="445433D9" w14:textId="6785DDF9"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Economically or educationally disadvantaged persons</w:t>
      </w:r>
      <w:r w:rsidR="00094AAA" w:rsidDel="00094AAA">
        <w:rPr>
          <w:rFonts w:ascii="Times New Roman" w:hAnsi="Times New Roman"/>
        </w:rPr>
        <w:t xml:space="preserve"> </w:t>
      </w:r>
      <w:r w:rsidR="00CC2B4D">
        <w:rPr>
          <w:rFonts w:ascii="Times New Roman" w:hAnsi="Times New Roman"/>
        </w:rPr>
        <w:t>*</w:t>
      </w:r>
    </w:p>
    <w:p w14:paraId="445433DA"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None of the Above.</w:t>
      </w:r>
    </w:p>
    <w:p w14:paraId="445433DB" w14:textId="77777777" w:rsidR="00CC2B4D" w:rsidRDefault="00CC2B4D">
      <w:pPr>
        <w:spacing w:after="0" w:line="240" w:lineRule="auto"/>
        <w:ind w:left="720" w:firstLine="720"/>
        <w:rPr>
          <w:rFonts w:ascii="Times New Roman" w:hAnsi="Times New Roman"/>
        </w:rPr>
      </w:pPr>
    </w:p>
    <w:p w14:paraId="445433DC" w14:textId="15A18090" w:rsidR="00CC2B4D" w:rsidRDefault="00CC2B4D">
      <w:pPr>
        <w:spacing w:after="0" w:line="240" w:lineRule="auto"/>
        <w:ind w:left="1440"/>
        <w:rPr>
          <w:rFonts w:ascii="Times New Roman Bold" w:hAnsi="Times New Roman Bold"/>
        </w:rPr>
      </w:pPr>
      <w:r>
        <w:rPr>
          <w:rFonts w:ascii="Times New Roman Bold" w:hAnsi="Times New Roman Bold"/>
        </w:rPr>
        <w:t>If you checked any of the categories with a * after it then you are using a special/vulnerable population (</w:t>
      </w:r>
      <w:r w:rsidR="00492A86">
        <w:rPr>
          <w:rFonts w:ascii="Times New Roman Bold" w:hAnsi="Times New Roman Bold"/>
        </w:rPr>
        <w:t>per 45 CFR 46.111(b))</w:t>
      </w:r>
      <w:r>
        <w:rPr>
          <w:rFonts w:ascii="Times New Roman Bold" w:hAnsi="Times New Roman Bold"/>
        </w:rPr>
        <w:t xml:space="preserve">. </w:t>
      </w:r>
    </w:p>
    <w:p w14:paraId="445433DD" w14:textId="77777777" w:rsidR="00CC2B4D" w:rsidRDefault="00CC2B4D">
      <w:pPr>
        <w:spacing w:after="0" w:line="240" w:lineRule="auto"/>
        <w:ind w:left="1440"/>
        <w:rPr>
          <w:rFonts w:ascii="Times New Roman Bold" w:hAnsi="Times New Roman Bold"/>
        </w:rPr>
      </w:pPr>
      <w:r>
        <w:rPr>
          <w:rFonts w:ascii="Times New Roman Bold" w:hAnsi="Times New Roman Bold"/>
        </w:rPr>
        <w:t xml:space="preserve">Please explain the rationale for the involvement of </w:t>
      </w:r>
      <w:r w:rsidR="005D72B0">
        <w:rPr>
          <w:rFonts w:ascii="Times New Roman Bold" w:hAnsi="Times New Roman Bold"/>
        </w:rPr>
        <w:t>special classes of participants:</w:t>
      </w:r>
    </w:p>
    <w:p w14:paraId="445433DE" w14:textId="77777777" w:rsidR="00CC2B4D" w:rsidRDefault="00CC2B4D">
      <w:pPr>
        <w:spacing w:after="0" w:line="240" w:lineRule="auto"/>
        <w:ind w:left="1440"/>
      </w:pPr>
    </w:p>
    <w:p w14:paraId="445433DF" w14:textId="77777777" w:rsidR="00CC2B4D" w:rsidRDefault="00CC2B4D">
      <w:pPr>
        <w:spacing w:after="0" w:line="240" w:lineRule="auto"/>
        <w:ind w:left="1440"/>
      </w:pPr>
    </w:p>
    <w:p w14:paraId="445433E1" w14:textId="0341ABCD"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Are any of the anticipated participants current Muskingum University students? Check </w:t>
      </w:r>
      <w:r w:rsidR="007A2542">
        <w:rPr>
          <w:rFonts w:ascii="Times New Roman Bold" w:hAnsi="Times New Roman Bold"/>
        </w:rPr>
        <w:t>all that apply.</w:t>
      </w:r>
    </w:p>
    <w:p w14:paraId="445433E2" w14:textId="77777777" w:rsidR="00CC2B4D" w:rsidRDefault="00CC2B4D">
      <w:pPr>
        <w:spacing w:after="0" w:line="240" w:lineRule="auto"/>
        <w:ind w:left="720"/>
        <w:rPr>
          <w:rFonts w:ascii="Times New Roman" w:hAnsi="Times New Roman"/>
          <w:sz w:val="12"/>
          <w:u w:val="single"/>
        </w:rPr>
      </w:pPr>
    </w:p>
    <w:p w14:paraId="445433E4" w14:textId="52239B16" w:rsidR="002C621E" w:rsidRDefault="00877319" w:rsidP="00216B1A">
      <w:pPr>
        <w:spacing w:after="0" w:line="240" w:lineRule="auto"/>
        <w:ind w:left="1440"/>
        <w:rPr>
          <w:rFonts w:ascii="Times New Roman" w:hAnsi="Times New Roman"/>
        </w:rPr>
      </w:pPr>
      <w:r>
        <w:rPr>
          <w:rFonts w:ascii="Times New Roman" w:hAnsi="Times New Roman"/>
        </w:rPr>
        <w:t>_____</w:t>
      </w:r>
      <w:r w:rsidR="00216B1A">
        <w:rPr>
          <w:rFonts w:ascii="Times New Roman" w:hAnsi="Times New Roman"/>
        </w:rPr>
        <w:t xml:space="preserve">  </w:t>
      </w:r>
      <w:r w:rsidR="00CC2B4D">
        <w:rPr>
          <w:rFonts w:ascii="Times New Roman" w:hAnsi="Times New Roman"/>
        </w:rPr>
        <w:t xml:space="preserve">Yes, thus the use of the Muskingum University Counseling Services </w:t>
      </w:r>
      <w:r w:rsidR="00EE76EF">
        <w:rPr>
          <w:rFonts w:ascii="Times New Roman" w:hAnsi="Times New Roman"/>
        </w:rPr>
        <w:t>may be</w:t>
      </w:r>
      <w:r w:rsidR="00EE76EF">
        <w:rPr>
          <w:rFonts w:ascii="Times New Roman" w:hAnsi="Times New Roman"/>
        </w:rPr>
        <w:t xml:space="preserve"> </w:t>
      </w:r>
      <w:r w:rsidR="00CC2B4D">
        <w:rPr>
          <w:rFonts w:ascii="Times New Roman" w:hAnsi="Times New Roman"/>
        </w:rPr>
        <w:t>appropriate</w:t>
      </w:r>
      <w:r w:rsidR="007A2542">
        <w:rPr>
          <w:rFonts w:ascii="Times New Roman" w:hAnsi="Times New Roman"/>
        </w:rPr>
        <w:t xml:space="preserve"> </w:t>
      </w:r>
      <w:r w:rsidR="00CC2B4D">
        <w:rPr>
          <w:rFonts w:ascii="Times New Roman" w:hAnsi="Times New Roman"/>
        </w:rPr>
        <w:t xml:space="preserve">on the </w:t>
      </w:r>
      <w:r w:rsidR="00A14179">
        <w:rPr>
          <w:rFonts w:ascii="Times New Roman" w:hAnsi="Times New Roman"/>
        </w:rPr>
        <w:t>Informed C</w:t>
      </w:r>
      <w:r w:rsidR="00CC2B4D">
        <w:rPr>
          <w:rFonts w:ascii="Times New Roman" w:hAnsi="Times New Roman"/>
        </w:rPr>
        <w:t>onsent</w:t>
      </w:r>
      <w:r w:rsidR="007A2542">
        <w:rPr>
          <w:rFonts w:ascii="Times New Roman" w:hAnsi="Times New Roman"/>
        </w:rPr>
        <w:t>,</w:t>
      </w:r>
      <w:r w:rsidR="00CC2B4D">
        <w:rPr>
          <w:rFonts w:ascii="Times New Roman" w:hAnsi="Times New Roman"/>
        </w:rPr>
        <w:t xml:space="preserve"> take away form</w:t>
      </w:r>
      <w:r w:rsidR="00A14179">
        <w:rPr>
          <w:rFonts w:ascii="Times New Roman" w:hAnsi="Times New Roman"/>
        </w:rPr>
        <w:t>, and/or debriefing</w:t>
      </w:r>
      <w:r w:rsidR="00CC2B4D">
        <w:rPr>
          <w:rFonts w:ascii="Times New Roman" w:hAnsi="Times New Roman"/>
        </w:rPr>
        <w:t xml:space="preserve">.   </w:t>
      </w:r>
    </w:p>
    <w:p w14:paraId="445433E5" w14:textId="77777777" w:rsidR="00CC2B4D" w:rsidRDefault="00CC2B4D">
      <w:pPr>
        <w:spacing w:after="0" w:line="240" w:lineRule="auto"/>
        <w:ind w:left="2160" w:hanging="720"/>
        <w:rPr>
          <w:rFonts w:ascii="Times New Roman" w:hAnsi="Times New Roman"/>
        </w:rPr>
      </w:pPr>
    </w:p>
    <w:p w14:paraId="445433E6" w14:textId="10E0FCB1" w:rsidR="00CC2B4D" w:rsidRDefault="00216B1A" w:rsidP="00216B1A">
      <w:pPr>
        <w:spacing w:after="0" w:line="240" w:lineRule="auto"/>
        <w:ind w:left="1440"/>
        <w:rPr>
          <w:rFonts w:ascii="Times New Roman" w:hAnsi="Times New Roman"/>
        </w:rPr>
      </w:pPr>
      <w:r w:rsidRPr="00216B1A">
        <w:rPr>
          <w:rFonts w:ascii="Times New Roman" w:hAnsi="Times New Roman"/>
        </w:rPr>
        <w:t>____</w:t>
      </w:r>
      <w:proofErr w:type="gramStart"/>
      <w:r w:rsidRPr="00216B1A">
        <w:rPr>
          <w:rFonts w:ascii="Times New Roman" w:hAnsi="Times New Roman"/>
        </w:rPr>
        <w:t xml:space="preserve">_  </w:t>
      </w:r>
      <w:r w:rsidR="00CC2B4D">
        <w:rPr>
          <w:rFonts w:ascii="Times New Roman" w:hAnsi="Times New Roman"/>
        </w:rPr>
        <w:t>No</w:t>
      </w:r>
      <w:proofErr w:type="gramEnd"/>
      <w:r w:rsidR="007D51C9">
        <w:rPr>
          <w:rFonts w:ascii="Times New Roman" w:hAnsi="Times New Roman"/>
        </w:rPr>
        <w:t>, thus the use of another appropriate counseling services may be appropriate on the Informed Consent</w:t>
      </w:r>
      <w:r w:rsidR="00A14179">
        <w:rPr>
          <w:rFonts w:ascii="Times New Roman" w:hAnsi="Times New Roman"/>
        </w:rPr>
        <w:t>, take away form, and/or debriefing</w:t>
      </w:r>
      <w:r w:rsidR="00CC2B4D">
        <w:rPr>
          <w:rFonts w:ascii="Times New Roman" w:hAnsi="Times New Roman"/>
        </w:rPr>
        <w:t>.</w:t>
      </w:r>
    </w:p>
    <w:p w14:paraId="445433E7" w14:textId="77777777" w:rsidR="00CC2B4D" w:rsidRDefault="00CC2B4D">
      <w:pPr>
        <w:spacing w:after="0" w:line="240" w:lineRule="auto"/>
        <w:ind w:left="720"/>
        <w:rPr>
          <w:rFonts w:ascii="Times New Roman" w:hAnsi="Times New Roman"/>
        </w:rPr>
      </w:pPr>
    </w:p>
    <w:p w14:paraId="445433E8" w14:textId="77777777" w:rsidR="00CC2B4D" w:rsidRDefault="00CC2B4D">
      <w:pPr>
        <w:numPr>
          <w:ilvl w:val="0"/>
          <w:numId w:val="5"/>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Will being under the age of 18 be a disqualifying characteristic for your participant(s)? (Check Those that Apply):</w:t>
      </w:r>
    </w:p>
    <w:p w14:paraId="445433E9" w14:textId="77777777" w:rsidR="00CC2B4D" w:rsidRDefault="00CC2B4D">
      <w:pPr>
        <w:spacing w:after="0" w:line="240" w:lineRule="auto"/>
        <w:ind w:left="720"/>
        <w:rPr>
          <w:rFonts w:ascii="Times New Roman" w:hAnsi="Times New Roman"/>
          <w:sz w:val="8"/>
          <w:u w:val="single"/>
        </w:rPr>
      </w:pPr>
    </w:p>
    <w:p w14:paraId="445433EA" w14:textId="77777777" w:rsidR="00213021"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if so: Will any data gathered from an individual under 18 be destroyed and </w:t>
      </w:r>
    </w:p>
    <w:p w14:paraId="445433EB" w14:textId="77777777" w:rsidR="00CC2B4D" w:rsidRDefault="00CC2B4D" w:rsidP="00213021">
      <w:pPr>
        <w:spacing w:after="0" w:line="240" w:lineRule="auto"/>
        <w:ind w:left="2880"/>
        <w:rPr>
          <w:rFonts w:ascii="Times New Roman" w:hAnsi="Times New Roman"/>
        </w:rPr>
      </w:pPr>
      <w:r>
        <w:rPr>
          <w:rFonts w:ascii="Times New Roman" w:hAnsi="Times New Roman"/>
        </w:rPr>
        <w:t xml:space="preserve">not used in the </w:t>
      </w:r>
      <w:proofErr w:type="gramStart"/>
      <w:r>
        <w:rPr>
          <w:rFonts w:ascii="Times New Roman" w:hAnsi="Times New Roman"/>
        </w:rPr>
        <w:t>study?</w:t>
      </w:r>
      <w:proofErr w:type="gramEnd"/>
    </w:p>
    <w:p w14:paraId="445433EC" w14:textId="77777777" w:rsidR="00CC2B4D" w:rsidRDefault="00CC2B4D">
      <w:pPr>
        <w:spacing w:after="0" w:line="240" w:lineRule="auto"/>
        <w:ind w:left="2160" w:hanging="720"/>
        <w:rPr>
          <w:rFonts w:ascii="Times New Roman" w:hAnsi="Times New Roman"/>
        </w:rPr>
      </w:pPr>
    </w:p>
    <w:p w14:paraId="445433ED" w14:textId="77777777" w:rsidR="00CC2B4D" w:rsidRDefault="00E95AD6" w:rsidP="00E95AD6">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D72B0">
        <w:rPr>
          <w:rFonts w:ascii="Times New Roman" w:hAnsi="Times New Roman"/>
        </w:rPr>
        <w:tab/>
      </w:r>
      <w:r w:rsidR="000176A3" w:rsidRPr="000176A3">
        <w:rPr>
          <w:rFonts w:ascii="Times New Roman" w:hAnsi="Times New Roman"/>
          <w:u w:val="single"/>
        </w:rPr>
        <w:tab/>
      </w:r>
      <w:r w:rsidR="00CC2B4D">
        <w:rPr>
          <w:rFonts w:ascii="Times New Roman" w:hAnsi="Times New Roman"/>
        </w:rPr>
        <w:tab/>
        <w:t>Yes</w:t>
      </w:r>
    </w:p>
    <w:p w14:paraId="445433EE" w14:textId="77777777" w:rsidR="00CC2B4D" w:rsidRDefault="00CC2B4D">
      <w:pPr>
        <w:spacing w:after="0" w:line="240" w:lineRule="auto"/>
        <w:ind w:left="720" w:firstLine="720"/>
        <w:rPr>
          <w:rFonts w:ascii="Times New Roman" w:hAnsi="Times New Roman"/>
        </w:rPr>
      </w:pPr>
    </w:p>
    <w:p w14:paraId="445433EF" w14:textId="77777777" w:rsidR="00CC2B4D" w:rsidRDefault="005D72B0">
      <w:pPr>
        <w:spacing w:after="0" w:line="240" w:lineRule="auto"/>
        <w:ind w:left="1440" w:firstLine="720"/>
        <w:rPr>
          <w:rFonts w:ascii="Times New Roman" w:hAnsi="Times New Roman"/>
        </w:rPr>
      </w:pPr>
      <w:r>
        <w:rPr>
          <w:rFonts w:ascii="Times New Roman" w:hAnsi="Times New Roman"/>
        </w:rPr>
        <w:tab/>
      </w:r>
      <w:r w:rsidR="000176A3" w:rsidRPr="000176A3">
        <w:rPr>
          <w:rFonts w:ascii="Times New Roman" w:hAnsi="Times New Roman"/>
          <w:u w:val="single"/>
        </w:rPr>
        <w:tab/>
      </w:r>
      <w:r w:rsidR="00CC2B4D">
        <w:rPr>
          <w:rFonts w:ascii="Times New Roman" w:hAnsi="Times New Roman"/>
        </w:rPr>
        <w:tab/>
        <w:t>No.  Please justify.</w:t>
      </w:r>
    </w:p>
    <w:p w14:paraId="445433F0" w14:textId="77777777" w:rsidR="00CC2B4D" w:rsidRDefault="00CC2B4D">
      <w:pPr>
        <w:spacing w:after="0" w:line="240" w:lineRule="auto"/>
        <w:ind w:left="720" w:firstLine="720"/>
        <w:rPr>
          <w:rFonts w:ascii="Times New Roman" w:hAnsi="Times New Roman"/>
        </w:rPr>
      </w:pPr>
      <w:r>
        <w:rPr>
          <w:rFonts w:ascii="Times New Roman" w:hAnsi="Times New Roman"/>
        </w:rPr>
        <w:tab/>
      </w:r>
      <w:r>
        <w:rPr>
          <w:rFonts w:ascii="Times New Roman" w:hAnsi="Times New Roman"/>
        </w:rPr>
        <w:tab/>
      </w:r>
    </w:p>
    <w:p w14:paraId="445433F1" w14:textId="77777777" w:rsidR="00CC2B4D" w:rsidRDefault="00CC2B4D">
      <w:pPr>
        <w:spacing w:after="0" w:line="240" w:lineRule="auto"/>
        <w:rPr>
          <w:rFonts w:ascii="Times New Roman" w:hAnsi="Times New Roman"/>
        </w:rPr>
      </w:pPr>
    </w:p>
    <w:p w14:paraId="445433F2"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No.  Please justify.</w:t>
      </w:r>
    </w:p>
    <w:p w14:paraId="445433F3" w14:textId="77777777" w:rsidR="00CC2B4D" w:rsidRDefault="00CC2B4D">
      <w:pPr>
        <w:spacing w:after="0" w:line="240" w:lineRule="auto"/>
        <w:ind w:left="1440"/>
        <w:rPr>
          <w:rFonts w:ascii="Times New Roman" w:hAnsi="Times New Roman"/>
        </w:rPr>
      </w:pPr>
      <w:r>
        <w:rPr>
          <w:rFonts w:ascii="Times New Roman" w:hAnsi="Times New Roman"/>
        </w:rPr>
        <w:tab/>
      </w:r>
    </w:p>
    <w:p w14:paraId="445433F4" w14:textId="77777777" w:rsidR="00CC2B4D" w:rsidRDefault="00CC2B4D">
      <w:pPr>
        <w:spacing w:after="0" w:line="240" w:lineRule="auto"/>
        <w:rPr>
          <w:rFonts w:ascii="Times New Roman" w:hAnsi="Times New Roman"/>
        </w:rPr>
      </w:pPr>
    </w:p>
    <w:p w14:paraId="445433F5" w14:textId="77777777" w:rsidR="00CC2B4D" w:rsidRDefault="00CC2B4D">
      <w:pPr>
        <w:pStyle w:val="ListParagraph"/>
        <w:numPr>
          <w:ilvl w:val="0"/>
          <w:numId w:val="5"/>
        </w:numPr>
        <w:tabs>
          <w:tab w:val="clear" w:pos="360"/>
          <w:tab w:val="num" w:pos="1440"/>
        </w:tabs>
        <w:spacing w:after="0" w:line="240" w:lineRule="auto"/>
        <w:ind w:left="1440" w:hanging="360"/>
        <w:rPr>
          <w:rFonts w:ascii="Times New Roman" w:hAnsi="Times New Roman"/>
        </w:rPr>
      </w:pPr>
      <w:r>
        <w:rPr>
          <w:rFonts w:ascii="Times New Roman Bold" w:hAnsi="Times New Roman Bold"/>
        </w:rPr>
        <w:t>Are there any specific characteristics that will qualify/disqualify someone from participating?</w:t>
      </w:r>
      <w:r>
        <w:rPr>
          <w:rFonts w:ascii="Times New Roman" w:hAnsi="Times New Roman"/>
        </w:rPr>
        <w:t xml:space="preserve">  </w:t>
      </w:r>
      <w:r>
        <w:rPr>
          <w:rFonts w:ascii="Times New Roman Bold" w:hAnsi="Times New Roman Bold"/>
        </w:rPr>
        <w:t>(Check One):</w:t>
      </w:r>
    </w:p>
    <w:p w14:paraId="445433F6" w14:textId="77777777" w:rsidR="00CC2B4D" w:rsidRDefault="00CC2B4D">
      <w:pPr>
        <w:spacing w:after="0" w:line="240" w:lineRule="auto"/>
        <w:ind w:left="720"/>
        <w:rPr>
          <w:rFonts w:ascii="Times New Roman" w:hAnsi="Times New Roman"/>
          <w:sz w:val="10"/>
        </w:rPr>
      </w:pPr>
    </w:p>
    <w:p w14:paraId="445433F7" w14:textId="77777777" w:rsidR="00213021"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Provide the reason and how those individuals will be selected at recruitment </w:t>
      </w:r>
    </w:p>
    <w:p w14:paraId="445433F8" w14:textId="6CA1C019" w:rsidR="00CC2B4D" w:rsidRDefault="00CC2B4D" w:rsidP="00213021">
      <w:pPr>
        <w:spacing w:after="0" w:line="240" w:lineRule="auto"/>
        <w:ind w:left="2880"/>
        <w:rPr>
          <w:rFonts w:ascii="Times New Roman" w:hAnsi="Times New Roman"/>
        </w:rPr>
      </w:pPr>
      <w:r>
        <w:rPr>
          <w:rFonts w:ascii="Times New Roman" w:hAnsi="Times New Roman"/>
        </w:rPr>
        <w:t>and/or time of participation (</w:t>
      </w:r>
      <w:r w:rsidR="00445653">
        <w:rPr>
          <w:rFonts w:ascii="Times New Roman" w:hAnsi="Times New Roman"/>
        </w:rPr>
        <w:t>e.g.,</w:t>
      </w:r>
      <w:r>
        <w:rPr>
          <w:rFonts w:ascii="Times New Roman" w:hAnsi="Times New Roman"/>
        </w:rPr>
        <w:t xml:space="preserve"> only want females for the study). The key is to minimize any embarrassment for the participant(s) who are excluded.</w:t>
      </w:r>
    </w:p>
    <w:p w14:paraId="445433F9" w14:textId="77777777" w:rsidR="00CC2B4D" w:rsidRDefault="00CC2B4D">
      <w:pPr>
        <w:spacing w:after="0" w:line="240" w:lineRule="auto"/>
        <w:ind w:left="720"/>
        <w:rPr>
          <w:rFonts w:ascii="Times New Roman" w:hAnsi="Times New Roman"/>
        </w:rPr>
      </w:pPr>
      <w:r>
        <w:rPr>
          <w:rFonts w:ascii="Times New Roman" w:hAnsi="Times New Roman"/>
        </w:rPr>
        <w:tab/>
      </w:r>
      <w:r>
        <w:rPr>
          <w:rFonts w:ascii="Times New Roman" w:hAnsi="Times New Roman"/>
        </w:rPr>
        <w:tab/>
      </w:r>
    </w:p>
    <w:p w14:paraId="445433FA"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w:t>
      </w:r>
    </w:p>
    <w:p w14:paraId="445433FB" w14:textId="77777777" w:rsidR="00CC2B4D" w:rsidRDefault="00CC2B4D">
      <w:pPr>
        <w:spacing w:after="0" w:line="240" w:lineRule="auto"/>
        <w:ind w:left="720" w:firstLine="720"/>
        <w:rPr>
          <w:rFonts w:ascii="Times New Roman" w:hAnsi="Times New Roman"/>
        </w:rPr>
      </w:pPr>
    </w:p>
    <w:p w14:paraId="445433FC" w14:textId="77777777" w:rsidR="00CC2B4D" w:rsidRDefault="00CC2B4D">
      <w:pPr>
        <w:spacing w:after="0" w:line="240" w:lineRule="auto"/>
        <w:ind w:left="720" w:firstLine="720"/>
        <w:rPr>
          <w:rFonts w:ascii="Times New Roman" w:hAnsi="Times New Roman"/>
        </w:rPr>
      </w:pPr>
    </w:p>
    <w:p w14:paraId="445433FD" w14:textId="77777777" w:rsidR="00CC2B4D" w:rsidRDefault="00CC2B4D">
      <w:pPr>
        <w:pStyle w:val="ListParagraph"/>
        <w:numPr>
          <w:ilvl w:val="0"/>
          <w:numId w:val="4"/>
        </w:numPr>
        <w:tabs>
          <w:tab w:val="clear" w:pos="360"/>
          <w:tab w:val="num" w:pos="720"/>
        </w:tabs>
        <w:ind w:left="720" w:hanging="360"/>
        <w:rPr>
          <w:rFonts w:ascii="Times New Roman Bold" w:hAnsi="Times New Roman Bold"/>
          <w:caps/>
        </w:rPr>
      </w:pPr>
      <w:r>
        <w:rPr>
          <w:rFonts w:ascii="Times New Roman Bold" w:hAnsi="Times New Roman Bold"/>
          <w:caps/>
        </w:rPr>
        <w:t>Recruitment and Selection of Participants</w:t>
      </w:r>
    </w:p>
    <w:p w14:paraId="445433FE" w14:textId="17326599" w:rsidR="00CC2B4D" w:rsidRDefault="00CC2B4D">
      <w:pPr>
        <w:pStyle w:val="ListParagraph"/>
        <w:numPr>
          <w:ilvl w:val="1"/>
          <w:numId w:val="6"/>
        </w:numPr>
        <w:tabs>
          <w:tab w:val="clear" w:pos="360"/>
          <w:tab w:val="num" w:pos="1440"/>
        </w:tabs>
        <w:ind w:left="1440" w:hanging="360"/>
      </w:pPr>
      <w:r>
        <w:rPr>
          <w:rFonts w:ascii="Times New Roman Bold" w:hAnsi="Times New Roman Bold"/>
        </w:rPr>
        <w:t>Describe how participants will be recruited and selected. Attach a copy of any recruitment       materials such as advertisements, recruitment statement (</w:t>
      </w:r>
      <w:r w:rsidR="00445653">
        <w:rPr>
          <w:rFonts w:ascii="Times New Roman Bold" w:hAnsi="Times New Roman Bold"/>
        </w:rPr>
        <w:t>e.g.,</w:t>
      </w:r>
      <w:r>
        <w:rPr>
          <w:rFonts w:ascii="Times New Roman Bold" w:hAnsi="Times New Roman Bold"/>
        </w:rPr>
        <w:t xml:space="preserve"> posted on a board or sign-up sheet, flyers, and letters as an appendix to your submission).</w:t>
      </w:r>
      <w:r>
        <w:t xml:space="preserve">                                            </w:t>
      </w:r>
    </w:p>
    <w:p w14:paraId="445433FF" w14:textId="77777777" w:rsidR="00CC2B4D" w:rsidRDefault="00CC2B4D">
      <w:pPr>
        <w:spacing w:after="0" w:line="240" w:lineRule="auto"/>
        <w:rPr>
          <w:rFonts w:ascii="Times New Roman Bold" w:hAnsi="Times New Roman Bold"/>
          <w:caps/>
        </w:rPr>
      </w:pPr>
    </w:p>
    <w:p w14:paraId="44543400" w14:textId="28729D6A" w:rsidR="00CC2B4D" w:rsidRDefault="00CC2B4D">
      <w:pPr>
        <w:pStyle w:val="ListParagraph"/>
        <w:numPr>
          <w:ilvl w:val="1"/>
          <w:numId w:val="6"/>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lastRenderedPageBreak/>
        <w:t>If recruiting participants from specific class(es) (</w:t>
      </w:r>
      <w:r w:rsidR="00445653">
        <w:rPr>
          <w:rFonts w:ascii="Times New Roman Bold" w:hAnsi="Times New Roman Bold"/>
        </w:rPr>
        <w:t>e.g.,</w:t>
      </w:r>
      <w:r>
        <w:rPr>
          <w:rFonts w:ascii="Times New Roman Bold" w:hAnsi="Times New Roman Bold"/>
        </w:rPr>
        <w:t xml:space="preserve"> during class time):</w:t>
      </w:r>
    </w:p>
    <w:p w14:paraId="44543401" w14:textId="77777777" w:rsidR="00CC2B4D" w:rsidRDefault="00CC2B4D" w:rsidP="00DD765D">
      <w:pPr>
        <w:pStyle w:val="ListParagraph"/>
        <w:spacing w:after="0" w:line="240" w:lineRule="auto"/>
        <w:ind w:left="1440"/>
        <w:rPr>
          <w:rFonts w:ascii="Times New Roman" w:hAnsi="Times New Roman"/>
        </w:rPr>
      </w:pPr>
      <w:r>
        <w:rPr>
          <w:rFonts w:ascii="Times New Roman" w:hAnsi="Times New Roman"/>
        </w:rPr>
        <w:t xml:space="preserve">Please list the professor(s) and classes to be sampled. </w:t>
      </w:r>
    </w:p>
    <w:p w14:paraId="44543402" w14:textId="77777777" w:rsidR="00CC2B4D" w:rsidRDefault="00CC2B4D" w:rsidP="00DD765D">
      <w:pPr>
        <w:pStyle w:val="ListParagraph"/>
        <w:spacing w:after="0" w:line="240" w:lineRule="auto"/>
        <w:ind w:left="1440"/>
        <w:rPr>
          <w:rFonts w:ascii="Times New Roman" w:hAnsi="Times New Roman"/>
        </w:rPr>
      </w:pPr>
    </w:p>
    <w:p w14:paraId="44543403" w14:textId="77777777" w:rsidR="00CC2B4D" w:rsidRDefault="00CC2B4D" w:rsidP="00DD765D">
      <w:pPr>
        <w:pStyle w:val="ListParagraph"/>
        <w:spacing w:after="0" w:line="240" w:lineRule="auto"/>
        <w:ind w:left="1080"/>
        <w:rPr>
          <w:rFonts w:ascii="Times New Roman" w:hAnsi="Times New Roman"/>
        </w:rPr>
      </w:pPr>
    </w:p>
    <w:p w14:paraId="44543404" w14:textId="77777777" w:rsidR="00CC2B4D" w:rsidRDefault="00CC2B4D">
      <w:pPr>
        <w:spacing w:after="0" w:line="240" w:lineRule="auto"/>
        <w:ind w:left="720" w:firstLine="720"/>
        <w:rPr>
          <w:rFonts w:ascii="Times New Roman Bold" w:hAnsi="Times New Roman Bold"/>
        </w:rPr>
      </w:pPr>
      <w:r>
        <w:rPr>
          <w:rFonts w:ascii="Times New Roman Bold" w:hAnsi="Times New Roman Bold"/>
        </w:rPr>
        <w:t>Permission from Instructor(s) is Demonstrated by? (Check One):</w:t>
      </w:r>
    </w:p>
    <w:p w14:paraId="44543405"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A copy of the emails – with header – sent from the instructor(s) Muskingum.edu </w:t>
      </w:r>
    </w:p>
    <w:p w14:paraId="44543406" w14:textId="77777777" w:rsidR="00CC2B4D" w:rsidRDefault="00CC2B4D" w:rsidP="000176A3">
      <w:pPr>
        <w:spacing w:after="0" w:line="240" w:lineRule="auto"/>
        <w:ind w:left="2160" w:firstLine="720"/>
        <w:rPr>
          <w:rFonts w:ascii="Times New Roman" w:hAnsi="Times New Roman"/>
        </w:rPr>
      </w:pPr>
      <w:r>
        <w:rPr>
          <w:rFonts w:ascii="Times New Roman" w:hAnsi="Times New Roman"/>
        </w:rPr>
        <w:t>account. Attach each permission email as an appendix to this document.</w:t>
      </w:r>
    </w:p>
    <w:p w14:paraId="44543407" w14:textId="77777777" w:rsidR="00CC2B4D" w:rsidRDefault="00CC2B4D">
      <w:pPr>
        <w:spacing w:after="0" w:line="240" w:lineRule="auto"/>
        <w:ind w:left="2160" w:hanging="720"/>
        <w:rPr>
          <w:rFonts w:ascii="Times New Roman" w:hAnsi="Times New Roman"/>
        </w:rPr>
      </w:pPr>
    </w:p>
    <w:p w14:paraId="44543408"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A statement that your department has provided to ACHS permitting permission for </w:t>
      </w:r>
    </w:p>
    <w:p w14:paraId="44543409" w14:textId="77777777" w:rsidR="00CC2B4D" w:rsidRDefault="00CC2B4D" w:rsidP="000176A3">
      <w:pPr>
        <w:spacing w:after="0" w:line="240" w:lineRule="auto"/>
        <w:ind w:left="2160" w:firstLine="720"/>
        <w:rPr>
          <w:rFonts w:ascii="Times New Roman" w:hAnsi="Times New Roman"/>
        </w:rPr>
      </w:pPr>
      <w:r>
        <w:rPr>
          <w:rFonts w:ascii="Times New Roman" w:hAnsi="Times New Roman"/>
        </w:rPr>
        <w:t>major students to survey their classes.</w:t>
      </w:r>
      <w:r w:rsidR="00D94C69">
        <w:rPr>
          <w:rFonts w:ascii="Times New Roman" w:hAnsi="Times New Roman"/>
        </w:rPr>
        <w:t xml:space="preserve"> (Check with Department Chair.)</w:t>
      </w:r>
    </w:p>
    <w:p w14:paraId="4454340A" w14:textId="77777777" w:rsidR="00CC2B4D" w:rsidRDefault="00CC2B4D">
      <w:pPr>
        <w:spacing w:after="0" w:line="240" w:lineRule="auto"/>
        <w:ind w:left="1800" w:hanging="720"/>
        <w:rPr>
          <w:rFonts w:ascii="Times New Roman" w:hAnsi="Times New Roman"/>
        </w:rPr>
      </w:pPr>
    </w:p>
    <w:p w14:paraId="4454340B" w14:textId="77777777" w:rsidR="00CC2B4D"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A signed form stating instructors agree to allow you to survey their classes.</w:t>
      </w:r>
    </w:p>
    <w:p w14:paraId="4454340C" w14:textId="77777777" w:rsidR="00D4050F" w:rsidRDefault="00CC2B4D" w:rsidP="00D4050F">
      <w:pPr>
        <w:spacing w:after="0" w:line="240" w:lineRule="auto"/>
        <w:ind w:left="2160" w:firstLine="720"/>
        <w:rPr>
          <w:rFonts w:ascii="Times New Roman" w:hAnsi="Times New Roman"/>
        </w:rPr>
      </w:pPr>
      <w:r>
        <w:rPr>
          <w:rFonts w:ascii="Times New Roman" w:hAnsi="Times New Roman"/>
        </w:rPr>
        <w:t xml:space="preserve">(Follow up by sending the form(s) to the chair of ACHS.) </w:t>
      </w:r>
    </w:p>
    <w:p w14:paraId="4454340D" w14:textId="77777777" w:rsidR="00CC2B4D" w:rsidRDefault="00CC2B4D">
      <w:pPr>
        <w:spacing w:after="0" w:line="240" w:lineRule="auto"/>
        <w:rPr>
          <w:rFonts w:ascii="Times New Roman" w:hAnsi="Times New Roman"/>
        </w:rPr>
      </w:pPr>
    </w:p>
    <w:p w14:paraId="4454340E" w14:textId="77777777" w:rsidR="00CC2B4D" w:rsidRDefault="00CC2B4D">
      <w:pPr>
        <w:spacing w:after="0" w:line="240" w:lineRule="auto"/>
        <w:rPr>
          <w:rFonts w:ascii="Times New Roman" w:hAnsi="Times New Roman"/>
        </w:rPr>
      </w:pPr>
    </w:p>
    <w:p w14:paraId="4454340F" w14:textId="77777777" w:rsidR="00D4050F" w:rsidRPr="007A2542" w:rsidRDefault="00D4050F">
      <w:pPr>
        <w:pStyle w:val="ListParagraph"/>
        <w:numPr>
          <w:ilvl w:val="0"/>
          <w:numId w:val="7"/>
        </w:numPr>
        <w:tabs>
          <w:tab w:val="clear" w:pos="360"/>
          <w:tab w:val="num" w:pos="1440"/>
        </w:tabs>
        <w:spacing w:after="0" w:line="240" w:lineRule="auto"/>
        <w:ind w:left="1440" w:hanging="360"/>
        <w:rPr>
          <w:rFonts w:ascii="Times New Roman Bold" w:hAnsi="Times New Roman Bold"/>
        </w:rPr>
      </w:pPr>
      <w:r w:rsidRPr="007A2542">
        <w:rPr>
          <w:rFonts w:ascii="Times New Roman Bold" w:hAnsi="Times New Roman Bold"/>
        </w:rPr>
        <w:t xml:space="preserve">If recruiting participants </w:t>
      </w:r>
      <w:r w:rsidR="00A632B5" w:rsidRPr="007A2542">
        <w:rPr>
          <w:rFonts w:ascii="Times New Roman Bold" w:hAnsi="Times New Roman Bold"/>
        </w:rPr>
        <w:t>via</w:t>
      </w:r>
      <w:r w:rsidRPr="007A2542">
        <w:rPr>
          <w:rFonts w:ascii="Times New Roman Bold" w:hAnsi="Times New Roman Bold"/>
        </w:rPr>
        <w:t xml:space="preserve"> the Student Digest and/or </w:t>
      </w:r>
      <w:r w:rsidR="00A632B5" w:rsidRPr="007A2542">
        <w:rPr>
          <w:rFonts w:ascii="Times New Roman Bold" w:hAnsi="Times New Roman Bold"/>
        </w:rPr>
        <w:t xml:space="preserve">other </w:t>
      </w:r>
      <w:r w:rsidRPr="007A2542">
        <w:rPr>
          <w:rFonts w:ascii="Times New Roman Bold" w:hAnsi="Times New Roman Bold"/>
        </w:rPr>
        <w:t xml:space="preserve">Muskingum University campus </w:t>
      </w:r>
      <w:r w:rsidR="00A632B5" w:rsidRPr="007A2542">
        <w:rPr>
          <w:rFonts w:ascii="Times New Roman Bold" w:hAnsi="Times New Roman Bold"/>
        </w:rPr>
        <w:t>offices</w:t>
      </w:r>
      <w:r w:rsidR="00285F98" w:rsidRPr="007A2542">
        <w:rPr>
          <w:rFonts w:ascii="Times New Roman Bold" w:hAnsi="Times New Roman Bold"/>
        </w:rPr>
        <w:t xml:space="preserve"> or groups</w:t>
      </w:r>
      <w:r w:rsidR="00A632B5" w:rsidRPr="007A2542">
        <w:rPr>
          <w:rFonts w:ascii="Times New Roman Bold" w:hAnsi="Times New Roman Bold"/>
        </w:rPr>
        <w:t>, please list them below.  Note, you may not recruit until your research protocol has been approved by the ACHS committee.</w:t>
      </w:r>
    </w:p>
    <w:p w14:paraId="44543410" w14:textId="77777777" w:rsidR="002C621E" w:rsidRDefault="002C621E" w:rsidP="000B3329">
      <w:pPr>
        <w:pStyle w:val="ListParagraph"/>
        <w:spacing w:after="0" w:line="240" w:lineRule="auto"/>
        <w:ind w:left="1440"/>
        <w:rPr>
          <w:rFonts w:ascii="Times New Roman Bold" w:hAnsi="Times New Roman Bold"/>
        </w:rPr>
      </w:pPr>
    </w:p>
    <w:p w14:paraId="44543411" w14:textId="77777777" w:rsidR="00CC2B4D" w:rsidRDefault="00EE54C2">
      <w:pPr>
        <w:pStyle w:val="ListParagraph"/>
        <w:numPr>
          <w:ilvl w:val="0"/>
          <w:numId w:val="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Are you recruiting </w:t>
      </w:r>
      <w:r w:rsidRPr="00AD3AA7">
        <w:rPr>
          <w:rFonts w:ascii="Times New Roman Bold" w:hAnsi="Times New Roman Bold"/>
        </w:rPr>
        <w:t>f</w:t>
      </w:r>
      <w:r w:rsidR="00CC2B4D" w:rsidRPr="00AD3AA7">
        <w:rPr>
          <w:rFonts w:ascii="Times New Roman Bold" w:hAnsi="Times New Roman Bold"/>
        </w:rPr>
        <w:t>r</w:t>
      </w:r>
      <w:r w:rsidRPr="00AD3AA7">
        <w:rPr>
          <w:rFonts w:ascii="Times New Roman Bold" w:hAnsi="Times New Roman Bold"/>
        </w:rPr>
        <w:t>o</w:t>
      </w:r>
      <w:r w:rsidR="00CC2B4D" w:rsidRPr="00AD3AA7">
        <w:rPr>
          <w:rFonts w:ascii="Times New Roman Bold" w:hAnsi="Times New Roman Bold"/>
        </w:rPr>
        <w:t>m</w:t>
      </w:r>
      <w:r w:rsidR="00CC2B4D">
        <w:rPr>
          <w:rFonts w:ascii="Times New Roman Bold" w:hAnsi="Times New Roman Bold"/>
        </w:rPr>
        <w:t xml:space="preserve"> an agency off Muskingum’s campus? (Check One):</w:t>
      </w:r>
    </w:p>
    <w:p w14:paraId="44543412" w14:textId="07475B21" w:rsidR="00CC2B4D" w:rsidRDefault="000176A3">
      <w:pPr>
        <w:spacing w:after="0" w:line="240" w:lineRule="auto"/>
        <w:ind w:left="900" w:firstLine="54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please go to </w:t>
      </w:r>
      <w:r w:rsidR="00445653">
        <w:rPr>
          <w:rFonts w:ascii="Times New Roman" w:hAnsi="Times New Roman"/>
        </w:rPr>
        <w:t>3</w:t>
      </w:r>
      <w:r w:rsidR="00445653">
        <w:rPr>
          <w:rFonts w:ascii="Times New Roman" w:hAnsi="Times New Roman"/>
        </w:rPr>
        <w:t>e</w:t>
      </w:r>
      <w:r w:rsidR="00CC2B4D">
        <w:rPr>
          <w:rFonts w:ascii="Times New Roman" w:hAnsi="Times New Roman"/>
        </w:rPr>
        <w:t>.</w:t>
      </w:r>
    </w:p>
    <w:p w14:paraId="44543413" w14:textId="77777777" w:rsidR="00CC2B4D" w:rsidRDefault="00CC2B4D">
      <w:pPr>
        <w:spacing w:after="0" w:line="240" w:lineRule="auto"/>
        <w:ind w:left="900"/>
        <w:rPr>
          <w:rFonts w:ascii="Times New Roman" w:hAnsi="Times New Roman"/>
        </w:rPr>
      </w:pPr>
    </w:p>
    <w:p w14:paraId="44543414"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9A5421">
        <w:rPr>
          <w:rFonts w:ascii="Times New Roman" w:hAnsi="Times New Roman"/>
        </w:rPr>
        <w:t xml:space="preserve">         </w:t>
      </w:r>
      <w:r>
        <w:rPr>
          <w:rFonts w:ascii="Times New Roman" w:hAnsi="Times New Roman"/>
        </w:rPr>
        <w:tab/>
      </w:r>
      <w:r w:rsidR="00CC2B4D">
        <w:rPr>
          <w:rFonts w:ascii="Times New Roman" w:hAnsi="Times New Roman"/>
        </w:rPr>
        <w:t>No, go to #4.</w:t>
      </w:r>
    </w:p>
    <w:p w14:paraId="44543415" w14:textId="77777777" w:rsidR="00CC2B4D" w:rsidRDefault="00CC2B4D">
      <w:pPr>
        <w:spacing w:after="0" w:line="240" w:lineRule="auto"/>
        <w:ind w:left="720" w:firstLine="720"/>
        <w:rPr>
          <w:rFonts w:ascii="Times New Roman" w:hAnsi="Times New Roman"/>
        </w:rPr>
      </w:pPr>
    </w:p>
    <w:p w14:paraId="44543416" w14:textId="77777777" w:rsidR="00CC2B4D" w:rsidRDefault="00CC2B4D">
      <w:pPr>
        <w:spacing w:after="0" w:line="240" w:lineRule="auto"/>
        <w:ind w:left="720" w:firstLine="720"/>
        <w:rPr>
          <w:rFonts w:ascii="Times New Roman" w:hAnsi="Times New Roman"/>
        </w:rPr>
      </w:pPr>
    </w:p>
    <w:p w14:paraId="44543417" w14:textId="77777777" w:rsidR="00CC2B4D" w:rsidRPr="007A2542" w:rsidRDefault="00CC2B4D" w:rsidP="000B3329">
      <w:pPr>
        <w:pStyle w:val="ListParagraph"/>
        <w:numPr>
          <w:ilvl w:val="0"/>
          <w:numId w:val="7"/>
        </w:numPr>
        <w:spacing w:after="0" w:line="240" w:lineRule="auto"/>
        <w:rPr>
          <w:rFonts w:ascii="Times New Roman" w:hAnsi="Times New Roman"/>
        </w:rPr>
      </w:pPr>
      <w:r w:rsidRPr="000B3329">
        <w:rPr>
          <w:rFonts w:ascii="Times New Roman Bold" w:hAnsi="Times New Roman Bold"/>
        </w:rPr>
        <w:t xml:space="preserve">If recruiting from an agency such as a school, or other institution, please state </w:t>
      </w:r>
      <w:proofErr w:type="gramStart"/>
      <w:r w:rsidRPr="000B3329">
        <w:rPr>
          <w:rFonts w:ascii="Times New Roman Bold" w:hAnsi="Times New Roman Bold"/>
        </w:rPr>
        <w:t>where</w:t>
      </w:r>
      <w:proofErr w:type="gramEnd"/>
      <w:r w:rsidRPr="000B3329">
        <w:rPr>
          <w:rFonts w:ascii="Times New Roman Bold" w:hAnsi="Times New Roman Bold"/>
        </w:rPr>
        <w:t>.</w:t>
      </w:r>
    </w:p>
    <w:p w14:paraId="44543418" w14:textId="4B054DBB" w:rsidR="00CC2B4D" w:rsidRDefault="00CC2B4D">
      <w:pPr>
        <w:spacing w:after="0" w:line="240" w:lineRule="auto"/>
        <w:ind w:left="1440"/>
        <w:rPr>
          <w:rFonts w:ascii="Times New Roman" w:hAnsi="Times New Roman"/>
        </w:rPr>
      </w:pPr>
      <w:r>
        <w:rPr>
          <w:rFonts w:ascii="Times New Roman Bold" w:hAnsi="Times New Roman Bold"/>
        </w:rPr>
        <w:t xml:space="preserve">Attach a copy of the responsible party’s permission to recruit from their agency/institution as an appendix to this document. (Email is acceptable if from appropriate </w:t>
      </w:r>
      <w:r w:rsidR="007A2542">
        <w:rPr>
          <w:rFonts w:ascii="Times New Roman Bold" w:hAnsi="Times New Roman Bold"/>
        </w:rPr>
        <w:t xml:space="preserve">professional </w:t>
      </w:r>
      <w:r>
        <w:rPr>
          <w:rFonts w:ascii="Times New Roman Bold" w:hAnsi="Times New Roman Bold"/>
        </w:rPr>
        <w:t>domain and include the header</w:t>
      </w:r>
      <w:r w:rsidR="00535A5A">
        <w:rPr>
          <w:rFonts w:ascii="Times New Roman Bold" w:hAnsi="Times New Roman Bold"/>
        </w:rPr>
        <w:t xml:space="preserve"> and signature</w:t>
      </w:r>
      <w:r>
        <w:rPr>
          <w:rFonts w:ascii="Times New Roman Bold" w:hAnsi="Times New Roman Bold"/>
        </w:rPr>
        <w:t xml:space="preserve">.)  </w:t>
      </w:r>
    </w:p>
    <w:p w14:paraId="44543419" w14:textId="77777777" w:rsidR="00CC2B4D" w:rsidRDefault="00CC2B4D">
      <w:pPr>
        <w:spacing w:after="0" w:line="240" w:lineRule="auto"/>
        <w:ind w:left="1440"/>
        <w:rPr>
          <w:rFonts w:ascii="Times New Roman" w:hAnsi="Times New Roman"/>
        </w:rPr>
      </w:pPr>
    </w:p>
    <w:p w14:paraId="4454341A" w14:textId="77777777" w:rsidR="00CC2B4D" w:rsidRDefault="00CC2B4D">
      <w:pPr>
        <w:spacing w:after="0" w:line="240" w:lineRule="auto"/>
        <w:ind w:left="1440"/>
        <w:rPr>
          <w:rFonts w:ascii="Times New Roman" w:hAnsi="Times New Roman"/>
        </w:rPr>
      </w:pPr>
    </w:p>
    <w:p w14:paraId="4454341B" w14:textId="77777777" w:rsidR="00CC2B4D" w:rsidRDefault="00CC2B4D">
      <w:pPr>
        <w:pStyle w:val="ListParagraph"/>
        <w:numPr>
          <w:ilvl w:val="0"/>
          <w:numId w:val="9"/>
        </w:numPr>
        <w:tabs>
          <w:tab w:val="clear" w:pos="360"/>
          <w:tab w:val="num" w:pos="720"/>
        </w:tabs>
        <w:spacing w:after="0" w:line="240" w:lineRule="auto"/>
        <w:ind w:left="720" w:hanging="360"/>
        <w:rPr>
          <w:rFonts w:ascii="Times New Roman" w:hAnsi="Times New Roman"/>
          <w:caps/>
        </w:rPr>
      </w:pPr>
      <w:r>
        <w:rPr>
          <w:rFonts w:ascii="Times New Roman Bold" w:hAnsi="Times New Roman Bold"/>
          <w:caps/>
        </w:rPr>
        <w:t>Research Procedures/Methods</w:t>
      </w:r>
    </w:p>
    <w:p w14:paraId="4454341C" w14:textId="77777777" w:rsidR="00CC2B4D" w:rsidRDefault="00CC2B4D" w:rsidP="00DD765D">
      <w:pPr>
        <w:pStyle w:val="ListParagraph"/>
        <w:spacing w:after="0" w:line="240" w:lineRule="auto"/>
        <w:rPr>
          <w:rFonts w:ascii="Times New Roman" w:hAnsi="Times New Roman"/>
          <w:caps/>
        </w:rPr>
      </w:pPr>
      <w:r>
        <w:rPr>
          <w:rFonts w:ascii="Times New Roman Bold" w:hAnsi="Times New Roman Bold"/>
        </w:rPr>
        <w:t>Provide a description of each procedure including:</w:t>
      </w:r>
    </w:p>
    <w:p w14:paraId="4454341D" w14:textId="77777777" w:rsidR="00CC2B4D" w:rsidRDefault="00CC2B4D">
      <w:pPr>
        <w:pStyle w:val="ListParagraph"/>
        <w:numPr>
          <w:ilvl w:val="1"/>
          <w:numId w:val="10"/>
        </w:numPr>
        <w:tabs>
          <w:tab w:val="clear" w:pos="360"/>
          <w:tab w:val="num" w:pos="1440"/>
        </w:tabs>
        <w:spacing w:after="0" w:line="240" w:lineRule="auto"/>
        <w:ind w:left="1440" w:hanging="360"/>
        <w:rPr>
          <w:rFonts w:ascii="Times New Roman" w:hAnsi="Times New Roman"/>
        </w:rPr>
      </w:pPr>
      <w:r>
        <w:rPr>
          <w:rFonts w:ascii="Times New Roman Bold" w:hAnsi="Times New Roman Bold"/>
        </w:rPr>
        <w:t>Nature of activities in which the participants will be engaged. (This is a step-by-step process of what will be expected of participants from the beginning to when the research is complete.)</w:t>
      </w:r>
    </w:p>
    <w:p w14:paraId="4454341E" w14:textId="77777777" w:rsidR="00CC2B4D" w:rsidRDefault="00CC2B4D">
      <w:pPr>
        <w:spacing w:after="0" w:line="240" w:lineRule="auto"/>
        <w:ind w:left="1440"/>
        <w:rPr>
          <w:rFonts w:ascii="Times New Roman" w:hAnsi="Times New Roman"/>
        </w:rPr>
      </w:pPr>
    </w:p>
    <w:p w14:paraId="4454341F" w14:textId="77777777" w:rsidR="00CC2B4D" w:rsidRDefault="00CC2B4D">
      <w:pPr>
        <w:spacing w:after="0" w:line="240" w:lineRule="auto"/>
        <w:ind w:left="720"/>
        <w:rPr>
          <w:rFonts w:ascii="Times New Roman" w:hAnsi="Times New Roman"/>
        </w:rPr>
      </w:pPr>
    </w:p>
    <w:p w14:paraId="44543420" w14:textId="77777777" w:rsidR="00CC2B4D" w:rsidRDefault="00CC2B4D">
      <w:pPr>
        <w:spacing w:after="0" w:line="240" w:lineRule="auto"/>
        <w:ind w:left="720"/>
        <w:rPr>
          <w:rFonts w:ascii="Times New Roman" w:hAnsi="Times New Roman"/>
        </w:rPr>
      </w:pPr>
    </w:p>
    <w:p w14:paraId="44543421" w14:textId="77777777" w:rsidR="00CC2B4D" w:rsidRDefault="00CC2B4D">
      <w:pPr>
        <w:pStyle w:val="ListParagraph"/>
        <w:numPr>
          <w:ilvl w:val="1"/>
          <w:numId w:val="10"/>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List all data gathering instruments. Include copies of questionnaires or interview questions as appendices to this document. Refer to appendices throughout your proposal.</w:t>
      </w:r>
      <w:r w:rsidR="00535A5A">
        <w:rPr>
          <w:rFonts w:ascii="Times New Roman Bold" w:hAnsi="Times New Roman Bold"/>
        </w:rPr>
        <w:t xml:space="preserve">  Include a</w:t>
      </w:r>
      <w:r w:rsidR="007A2542">
        <w:rPr>
          <w:rFonts w:ascii="Times New Roman Bold" w:hAnsi="Times New Roman Bold"/>
        </w:rPr>
        <w:t>n active</w:t>
      </w:r>
      <w:r w:rsidR="00535A5A">
        <w:rPr>
          <w:rFonts w:ascii="Times New Roman Bold" w:hAnsi="Times New Roman Bold"/>
        </w:rPr>
        <w:t xml:space="preserve"> link to the study if it is being conducted online.</w:t>
      </w:r>
    </w:p>
    <w:p w14:paraId="44543422" w14:textId="77777777" w:rsidR="00CC2B4D" w:rsidRDefault="00CC2B4D">
      <w:pPr>
        <w:spacing w:after="0" w:line="240" w:lineRule="auto"/>
        <w:ind w:left="1080" w:firstLine="360"/>
        <w:rPr>
          <w:rFonts w:ascii="Times New Roman" w:hAnsi="Times New Roman"/>
        </w:rPr>
      </w:pPr>
    </w:p>
    <w:p w14:paraId="44543423" w14:textId="77777777" w:rsidR="00CC2B4D" w:rsidRDefault="00CC2B4D">
      <w:pPr>
        <w:spacing w:after="0" w:line="240" w:lineRule="auto"/>
        <w:rPr>
          <w:rFonts w:ascii="Times New Roman" w:hAnsi="Times New Roman"/>
        </w:rPr>
      </w:pPr>
    </w:p>
    <w:p w14:paraId="44543424" w14:textId="77777777" w:rsidR="00CC2B4D" w:rsidRDefault="00CC2B4D">
      <w:pPr>
        <w:spacing w:after="0" w:line="240" w:lineRule="auto"/>
        <w:rPr>
          <w:rFonts w:ascii="Times New Roman" w:hAnsi="Times New Roman"/>
        </w:rPr>
      </w:pPr>
    </w:p>
    <w:p w14:paraId="44543425" w14:textId="77777777" w:rsidR="004D6FBB" w:rsidRDefault="004D6FBB">
      <w:pPr>
        <w:pStyle w:val="ListParagraph"/>
        <w:numPr>
          <w:ilvl w:val="0"/>
          <w:numId w:val="11"/>
        </w:numPr>
        <w:tabs>
          <w:tab w:val="clear" w:pos="360"/>
          <w:tab w:val="num" w:pos="1440"/>
        </w:tabs>
        <w:spacing w:after="0" w:line="240" w:lineRule="auto"/>
        <w:ind w:left="1440" w:hanging="360"/>
        <w:rPr>
          <w:rFonts w:ascii="Times New Roman" w:hAnsi="Times New Roman"/>
        </w:rPr>
      </w:pPr>
      <w:r w:rsidRPr="007F58DB">
        <w:rPr>
          <w:rFonts w:ascii="Times New Roman" w:hAnsi="Times New Roman"/>
          <w:b/>
          <w:bCs/>
        </w:rPr>
        <w:t xml:space="preserve">List </w:t>
      </w:r>
      <w:r>
        <w:rPr>
          <w:rFonts w:ascii="Times New Roman" w:hAnsi="Times New Roman"/>
        </w:rPr>
        <w:t xml:space="preserve">all materials participants will receive that are not data gathering instruments.  This includes the informed consent and debriefing.  Refer to </w:t>
      </w:r>
      <w:r w:rsidR="007A2542">
        <w:rPr>
          <w:rFonts w:ascii="Times New Roman" w:hAnsi="Times New Roman"/>
        </w:rPr>
        <w:t xml:space="preserve">labeled </w:t>
      </w:r>
      <w:r>
        <w:rPr>
          <w:rFonts w:ascii="Times New Roman" w:hAnsi="Times New Roman"/>
        </w:rPr>
        <w:t>appendices throughout your proposal.</w:t>
      </w:r>
    </w:p>
    <w:p w14:paraId="44543426" w14:textId="77777777" w:rsidR="004D6FBB" w:rsidRDefault="004D6FBB" w:rsidP="004D6FBB">
      <w:pPr>
        <w:pStyle w:val="ListParagraph"/>
        <w:spacing w:after="0" w:line="240" w:lineRule="auto"/>
        <w:ind w:left="1440"/>
        <w:rPr>
          <w:rFonts w:ascii="Times New Roman" w:hAnsi="Times New Roman"/>
        </w:rPr>
      </w:pPr>
    </w:p>
    <w:p w14:paraId="44543427" w14:textId="77777777" w:rsidR="002C621E" w:rsidRPr="000B3329" w:rsidRDefault="002C621E" w:rsidP="000B3329">
      <w:pPr>
        <w:pStyle w:val="ListParagraph"/>
        <w:spacing w:after="0" w:line="240" w:lineRule="auto"/>
        <w:ind w:left="1440"/>
        <w:rPr>
          <w:rFonts w:ascii="Times New Roman" w:hAnsi="Times New Roman"/>
        </w:rPr>
      </w:pPr>
    </w:p>
    <w:p w14:paraId="44543428" w14:textId="77777777" w:rsidR="00CC2B4D" w:rsidRDefault="00CC2B4D">
      <w:pPr>
        <w:pStyle w:val="ListParagraph"/>
        <w:numPr>
          <w:ilvl w:val="0"/>
          <w:numId w:val="11"/>
        </w:numPr>
        <w:tabs>
          <w:tab w:val="clear" w:pos="360"/>
          <w:tab w:val="num" w:pos="1440"/>
        </w:tabs>
        <w:spacing w:after="0" w:line="240" w:lineRule="auto"/>
        <w:ind w:left="1440" w:hanging="360"/>
        <w:rPr>
          <w:rFonts w:ascii="Times New Roman" w:hAnsi="Times New Roman"/>
        </w:rPr>
      </w:pPr>
      <w:r>
        <w:rPr>
          <w:rFonts w:ascii="Times New Roman Bold" w:hAnsi="Times New Roman Bold"/>
        </w:rPr>
        <w:t>Provide frequency and expected length of time involved in each activity and the overall length of participation.</w:t>
      </w:r>
    </w:p>
    <w:p w14:paraId="44543429" w14:textId="77777777" w:rsidR="00CC2B4D" w:rsidRDefault="00CC2B4D" w:rsidP="00DD765D">
      <w:pPr>
        <w:pStyle w:val="ListParagraph"/>
        <w:spacing w:after="0" w:line="240" w:lineRule="auto"/>
        <w:ind w:left="1440"/>
        <w:rPr>
          <w:rFonts w:ascii="Times New Roman Bold" w:hAnsi="Times New Roman Bold"/>
        </w:rPr>
      </w:pPr>
    </w:p>
    <w:p w14:paraId="4454342A" w14:textId="77777777" w:rsidR="00CC2B4D" w:rsidRDefault="00CC2B4D">
      <w:pPr>
        <w:spacing w:after="0" w:line="240" w:lineRule="auto"/>
        <w:rPr>
          <w:rFonts w:ascii="Times New Roman Bold" w:hAnsi="Times New Roman Bold"/>
        </w:rPr>
      </w:pPr>
    </w:p>
    <w:p w14:paraId="4454342B" w14:textId="34EDA2F3" w:rsidR="00CC2B4D" w:rsidRDefault="00CC2B4D">
      <w:pPr>
        <w:pStyle w:val="ListParagraph"/>
        <w:numPr>
          <w:ilvl w:val="0"/>
          <w:numId w:val="11"/>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lastRenderedPageBreak/>
        <w:t xml:space="preserve">Please describe the training of the researcher in the methods used to collect data </w:t>
      </w:r>
      <w:r w:rsidR="00A107F0">
        <w:rPr>
          <w:rFonts w:ascii="Times New Roman Bold" w:hAnsi="Times New Roman Bold"/>
        </w:rPr>
        <w:t>and</w:t>
      </w:r>
      <w:r>
        <w:rPr>
          <w:rFonts w:ascii="Times New Roman Bold" w:hAnsi="Times New Roman Bold"/>
        </w:rPr>
        <w:t xml:space="preserve"> administer the treatment.</w:t>
      </w:r>
      <w:r w:rsidR="00CD00FA">
        <w:rPr>
          <w:rFonts w:ascii="Times New Roman Bold" w:hAnsi="Times New Roman Bold"/>
        </w:rPr>
        <w:t xml:space="preserve">  If interacting with </w:t>
      </w:r>
      <w:r w:rsidR="00A107F0">
        <w:rPr>
          <w:rFonts w:ascii="Times New Roman Bold" w:hAnsi="Times New Roman Bold"/>
        </w:rPr>
        <w:t>vulnerable populations (see Part 2.d.)</w:t>
      </w:r>
      <w:r w:rsidR="00CD00FA">
        <w:rPr>
          <w:rFonts w:ascii="Times New Roman Bold" w:hAnsi="Times New Roman Bold"/>
        </w:rPr>
        <w:t xml:space="preserve">, describe training related to that population. </w:t>
      </w:r>
      <w:r>
        <w:rPr>
          <w:rFonts w:ascii="Times New Roman Bold" w:hAnsi="Times New Roman Bold"/>
        </w:rPr>
        <w:t xml:space="preserve"> </w:t>
      </w:r>
      <w:r w:rsidR="00CD00FA">
        <w:rPr>
          <w:rFonts w:ascii="Times New Roman Bold" w:hAnsi="Times New Roman Bold"/>
        </w:rPr>
        <w:t>And</w:t>
      </w:r>
      <w:r>
        <w:rPr>
          <w:rFonts w:ascii="Times New Roman Bold" w:hAnsi="Times New Roman Bold"/>
        </w:rPr>
        <w:t xml:space="preserve">, specifically state </w:t>
      </w:r>
      <w:r w:rsidR="00A107F0">
        <w:rPr>
          <w:rFonts w:ascii="Times New Roman Bold" w:hAnsi="Times New Roman Bold"/>
        </w:rPr>
        <w:t>title and course number</w:t>
      </w:r>
      <w:r>
        <w:rPr>
          <w:rFonts w:ascii="Times New Roman Bold" w:hAnsi="Times New Roman Bold"/>
        </w:rPr>
        <w:t xml:space="preserve"> of courses</w:t>
      </w:r>
      <w:r w:rsidR="00A107F0">
        <w:rPr>
          <w:rFonts w:ascii="Times New Roman Bold" w:hAnsi="Times New Roman Bold"/>
        </w:rPr>
        <w:t>,</w:t>
      </w:r>
      <w:r w:rsidR="000B3329">
        <w:rPr>
          <w:rFonts w:ascii="Times New Roman Bold" w:hAnsi="Times New Roman Bold"/>
        </w:rPr>
        <w:t xml:space="preserve"> </w:t>
      </w:r>
      <w:r>
        <w:rPr>
          <w:rFonts w:ascii="Times New Roman Bold" w:hAnsi="Times New Roman Bold"/>
        </w:rPr>
        <w:t xml:space="preserve">training workshops </w:t>
      </w:r>
      <w:proofErr w:type="gramStart"/>
      <w:r>
        <w:rPr>
          <w:rFonts w:ascii="Times New Roman Bold" w:hAnsi="Times New Roman Bold"/>
        </w:rPr>
        <w:t>taken</w:t>
      </w:r>
      <w:proofErr w:type="gramEnd"/>
      <w:r>
        <w:rPr>
          <w:rFonts w:ascii="Times New Roman Bold" w:hAnsi="Times New Roman Bold"/>
        </w:rPr>
        <w:t xml:space="preserve"> </w:t>
      </w:r>
      <w:r w:rsidR="00A107F0">
        <w:rPr>
          <w:rFonts w:ascii="Times New Roman Bold" w:hAnsi="Times New Roman Bold"/>
        </w:rPr>
        <w:t>or qualifications directly related to</w:t>
      </w:r>
      <w:r>
        <w:rPr>
          <w:rFonts w:ascii="Times New Roman Bold" w:hAnsi="Times New Roman Bold"/>
        </w:rPr>
        <w:t xml:space="preserve"> research methods.</w:t>
      </w:r>
    </w:p>
    <w:p w14:paraId="4454342C" w14:textId="77777777" w:rsidR="00CC2B4D" w:rsidRDefault="00CC2B4D" w:rsidP="005D72B0">
      <w:pPr>
        <w:spacing w:after="0" w:line="240" w:lineRule="auto"/>
        <w:rPr>
          <w:rFonts w:ascii="Times New Roman" w:hAnsi="Times New Roman"/>
        </w:rPr>
      </w:pPr>
    </w:p>
    <w:p w14:paraId="4454342D" w14:textId="77777777" w:rsidR="00CC2B4D" w:rsidRDefault="00CC2B4D">
      <w:pPr>
        <w:spacing w:after="0" w:line="240" w:lineRule="auto"/>
        <w:ind w:left="1080"/>
        <w:rPr>
          <w:rFonts w:ascii="Times New Roman" w:hAnsi="Times New Roman"/>
        </w:rPr>
      </w:pPr>
    </w:p>
    <w:p w14:paraId="4454342E" w14:textId="77777777" w:rsidR="00CC2B4D" w:rsidRDefault="00EC26B3" w:rsidP="00EC26B3">
      <w:pPr>
        <w:pStyle w:val="ListParagraph"/>
        <w:numPr>
          <w:ilvl w:val="0"/>
          <w:numId w:val="13"/>
        </w:numPr>
        <w:spacing w:after="0" w:line="240" w:lineRule="auto"/>
        <w:rPr>
          <w:rFonts w:ascii="Times New Roman" w:hAnsi="Times New Roman"/>
          <w:caps/>
        </w:rPr>
      </w:pPr>
      <w:r>
        <w:rPr>
          <w:rFonts w:ascii="Times New Roman Bold" w:hAnsi="Times New Roman Bold"/>
          <w:caps/>
        </w:rPr>
        <w:t xml:space="preserve">  </w:t>
      </w:r>
      <w:r w:rsidR="00CC2B4D">
        <w:rPr>
          <w:rFonts w:ascii="Times New Roman Bold" w:hAnsi="Times New Roman Bold"/>
          <w:caps/>
        </w:rPr>
        <w:t xml:space="preserve"> Research Location</w:t>
      </w:r>
    </w:p>
    <w:p w14:paraId="4454342F" w14:textId="1D094112" w:rsidR="00CC2B4D" w:rsidRDefault="00CC2B4D">
      <w:pPr>
        <w:pStyle w:val="ListParagraph"/>
        <w:numPr>
          <w:ilvl w:val="1"/>
          <w:numId w:val="13"/>
        </w:numPr>
        <w:tabs>
          <w:tab w:val="clear" w:pos="360"/>
          <w:tab w:val="num" w:pos="1440"/>
        </w:tabs>
        <w:spacing w:after="0" w:line="240" w:lineRule="auto"/>
        <w:ind w:left="1440" w:hanging="360"/>
        <w:rPr>
          <w:rFonts w:ascii="Times New Roman" w:hAnsi="Times New Roman"/>
        </w:rPr>
      </w:pPr>
      <w:r>
        <w:rPr>
          <w:rFonts w:ascii="Times New Roman Bold" w:hAnsi="Times New Roman Bold"/>
        </w:rPr>
        <w:t xml:space="preserve">Where will the research be conducted? Check </w:t>
      </w:r>
      <w:r w:rsidR="00A107F0">
        <w:rPr>
          <w:rFonts w:ascii="Times New Roman Bold" w:hAnsi="Times New Roman Bold"/>
        </w:rPr>
        <w:t>all that apply.</w:t>
      </w:r>
    </w:p>
    <w:p w14:paraId="44543430" w14:textId="77777777" w:rsidR="00CC2B4D" w:rsidRDefault="000176A3">
      <w:pPr>
        <w:spacing w:after="0" w:line="240" w:lineRule="auto"/>
        <w:ind w:left="810" w:firstLine="630"/>
        <w:rPr>
          <w:rFonts w:ascii="Times New Roman" w:hAnsi="Times New Roman"/>
        </w:rPr>
      </w:pPr>
      <w:r w:rsidRPr="000176A3">
        <w:rPr>
          <w:rFonts w:ascii="Times New Roman" w:hAnsi="Times New Roman"/>
          <w:u w:val="single"/>
        </w:rPr>
        <w:tab/>
      </w:r>
      <w:r w:rsidR="00CC2B4D">
        <w:rPr>
          <w:rFonts w:ascii="Times New Roman" w:hAnsi="Times New Roman"/>
        </w:rPr>
        <w:tab/>
        <w:t>On Muskingum’s campus. (List buildings and room numbers if known.)</w:t>
      </w:r>
    </w:p>
    <w:p w14:paraId="44543431" w14:textId="77777777" w:rsidR="00CC2B4D" w:rsidRDefault="00CC2B4D">
      <w:pPr>
        <w:spacing w:after="0" w:line="240" w:lineRule="auto"/>
        <w:ind w:left="1440"/>
        <w:rPr>
          <w:rFonts w:ascii="Times New Roman" w:hAnsi="Times New Roman"/>
        </w:rPr>
      </w:pPr>
    </w:p>
    <w:p w14:paraId="44543432" w14:textId="77777777" w:rsidR="00CC2B4D" w:rsidRDefault="00CC2B4D">
      <w:pPr>
        <w:spacing w:after="0" w:line="240" w:lineRule="auto"/>
        <w:ind w:left="1440"/>
        <w:rPr>
          <w:rFonts w:ascii="Times New Roman" w:hAnsi="Times New Roman"/>
        </w:rPr>
      </w:pPr>
    </w:p>
    <w:p w14:paraId="44543433" w14:textId="77777777" w:rsidR="00B54F99" w:rsidRDefault="00CC2B4D" w:rsidP="00B54F99">
      <w:pPr>
        <w:spacing w:after="0" w:line="240" w:lineRule="auto"/>
        <w:ind w:left="360" w:firstLine="720"/>
        <w:rPr>
          <w:rFonts w:ascii="Times New Roman" w:hAnsi="Times New Roman"/>
        </w:rPr>
      </w:pPr>
      <w:r>
        <w:rPr>
          <w:rFonts w:ascii="Times New Roman" w:hAnsi="Times New Roman"/>
        </w:rPr>
        <w:t xml:space="preserve"> </w:t>
      </w:r>
      <w:r>
        <w:rPr>
          <w:rFonts w:ascii="Times New Roman" w:hAnsi="Times New Roman"/>
        </w:rPr>
        <w:tab/>
      </w:r>
      <w:r w:rsidR="000176A3" w:rsidRPr="000176A3">
        <w:rPr>
          <w:rFonts w:ascii="Times New Roman" w:hAnsi="Times New Roman"/>
          <w:u w:val="single"/>
        </w:rPr>
        <w:tab/>
      </w:r>
      <w:r>
        <w:rPr>
          <w:rFonts w:ascii="Times New Roman" w:hAnsi="Times New Roman"/>
        </w:rPr>
        <w:tab/>
        <w:t>Off Muskingum’s campus. (Provide specific address</w:t>
      </w:r>
      <w:r w:rsidR="00A107F0">
        <w:rPr>
          <w:rFonts w:ascii="Times New Roman" w:hAnsi="Times New Roman"/>
        </w:rPr>
        <w:t xml:space="preserve"> if known</w:t>
      </w:r>
      <w:r>
        <w:rPr>
          <w:rFonts w:ascii="Times New Roman" w:hAnsi="Times New Roman"/>
        </w:rPr>
        <w:t>.)</w:t>
      </w:r>
    </w:p>
    <w:p w14:paraId="44543434" w14:textId="77777777" w:rsidR="00291508" w:rsidRDefault="00291508" w:rsidP="00B54F99">
      <w:pPr>
        <w:spacing w:after="0" w:line="240" w:lineRule="auto"/>
        <w:ind w:left="360" w:firstLine="720"/>
        <w:rPr>
          <w:rFonts w:ascii="Times New Roman" w:hAnsi="Times New Roman"/>
        </w:rPr>
      </w:pPr>
    </w:p>
    <w:p w14:paraId="44543438" w14:textId="66787EF5" w:rsidR="00CC2B4D" w:rsidRDefault="00B54F99" w:rsidP="000B3329">
      <w:pPr>
        <w:pStyle w:val="ListParagraph"/>
        <w:spacing w:after="0" w:line="240" w:lineRule="auto"/>
        <w:ind w:left="1440"/>
        <w:rPr>
          <w:rFonts w:ascii="Times New Roman" w:hAnsi="Times New Roman"/>
        </w:rPr>
      </w:pPr>
      <w:r>
        <w:rPr>
          <w:rFonts w:ascii="Times New Roman" w:hAnsi="Times New Roman"/>
        </w:rPr>
        <w:t>_______</w:t>
      </w:r>
      <w:r>
        <w:rPr>
          <w:rFonts w:ascii="Times New Roman" w:hAnsi="Times New Roman"/>
        </w:rPr>
        <w:tab/>
        <w:t>O</w:t>
      </w:r>
      <w:r w:rsidR="00A107F0">
        <w:rPr>
          <w:rFonts w:ascii="Times New Roman" w:hAnsi="Times New Roman"/>
        </w:rPr>
        <w:t>nline</w:t>
      </w:r>
      <w:r w:rsidR="00CC2B4D">
        <w:rPr>
          <w:rFonts w:ascii="Times New Roman Bold" w:hAnsi="Times New Roman Bold"/>
        </w:rPr>
        <w:t>.</w:t>
      </w:r>
    </w:p>
    <w:p w14:paraId="44543439" w14:textId="77777777" w:rsidR="00CC2B4D" w:rsidRDefault="00CC2B4D">
      <w:pPr>
        <w:spacing w:after="0" w:line="240" w:lineRule="auto"/>
        <w:ind w:left="1440"/>
        <w:rPr>
          <w:rFonts w:ascii="Times New Roman" w:hAnsi="Times New Roman"/>
        </w:rPr>
      </w:pPr>
    </w:p>
    <w:p w14:paraId="4454343A" w14:textId="77777777" w:rsidR="00CC2B4D" w:rsidRDefault="00CC2B4D">
      <w:pPr>
        <w:spacing w:after="0" w:line="240" w:lineRule="auto"/>
        <w:ind w:left="1440"/>
        <w:rPr>
          <w:rFonts w:ascii="Times New Roman" w:hAnsi="Times New Roman"/>
        </w:rPr>
      </w:pPr>
    </w:p>
    <w:p w14:paraId="4454343B" w14:textId="77777777" w:rsidR="00CC2B4D" w:rsidRDefault="00CC2B4D">
      <w:pPr>
        <w:spacing w:after="0" w:line="240" w:lineRule="auto"/>
        <w:ind w:left="1440"/>
        <w:rPr>
          <w:rFonts w:ascii="Times New Roman" w:hAnsi="Times New Roman"/>
        </w:rPr>
      </w:pPr>
    </w:p>
    <w:p w14:paraId="4454343C" w14:textId="2FD905FB" w:rsidR="00CC2B4D" w:rsidRDefault="00CC2B4D">
      <w:pPr>
        <w:pStyle w:val="ListParagraph"/>
        <w:numPr>
          <w:ilvl w:val="1"/>
          <w:numId w:val="13"/>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Does the location allow participants privacy and comfort to protect from any risks such as loss of confidentiality or stress? (</w:t>
      </w:r>
      <w:r w:rsidR="00464D58">
        <w:rPr>
          <w:rFonts w:ascii="Times New Roman Bold" w:hAnsi="Times New Roman Bold"/>
        </w:rPr>
        <w:t>e.g.,</w:t>
      </w:r>
      <w:r>
        <w:rPr>
          <w:rFonts w:ascii="Times New Roman Bold" w:hAnsi="Times New Roman Bold"/>
        </w:rPr>
        <w:t xml:space="preserve"> No one can overhear what is being said, or in any other way make the participant(s) feel at risk or exposed.) (Check One):</w:t>
      </w:r>
    </w:p>
    <w:p w14:paraId="4454343D" w14:textId="77777777" w:rsidR="00CC2B4D" w:rsidRDefault="00CC2B4D">
      <w:pPr>
        <w:spacing w:after="0" w:line="240" w:lineRule="auto"/>
        <w:ind w:left="270"/>
        <w:rPr>
          <w:rFonts w:ascii="Times New Roman" w:hAnsi="Times New Roman"/>
          <w:sz w:val="6"/>
        </w:rPr>
      </w:pPr>
    </w:p>
    <w:p w14:paraId="4454343E" w14:textId="77777777" w:rsidR="00CC2B4D" w:rsidRDefault="000176A3">
      <w:pPr>
        <w:spacing w:after="0" w:line="240" w:lineRule="auto"/>
        <w:ind w:left="810" w:firstLine="630"/>
        <w:rPr>
          <w:rFonts w:ascii="Times New Roman" w:hAnsi="Times New Roman"/>
        </w:rPr>
      </w:pPr>
      <w:r w:rsidRPr="000176A3">
        <w:rPr>
          <w:rFonts w:ascii="Times New Roman" w:hAnsi="Times New Roman"/>
          <w:u w:val="single"/>
        </w:rPr>
        <w:tab/>
      </w:r>
      <w:r w:rsidR="00CC2B4D">
        <w:rPr>
          <w:rFonts w:ascii="Times New Roman" w:hAnsi="Times New Roman"/>
        </w:rPr>
        <w:tab/>
        <w:t>Yes.</w:t>
      </w:r>
      <w:r w:rsidR="00A107F0">
        <w:rPr>
          <w:rFonts w:ascii="Times New Roman" w:hAnsi="Times New Roman"/>
        </w:rPr>
        <w:t xml:space="preserve">  Please explain.</w:t>
      </w:r>
      <w:r w:rsidR="00CC2B4D">
        <w:rPr>
          <w:rFonts w:ascii="Times New Roman" w:hAnsi="Times New Roman"/>
        </w:rPr>
        <w:t xml:space="preserve">   </w:t>
      </w:r>
    </w:p>
    <w:p w14:paraId="4454343F" w14:textId="77777777" w:rsidR="00CC2B4D" w:rsidRDefault="00CC2B4D">
      <w:pPr>
        <w:spacing w:after="0" w:line="240" w:lineRule="auto"/>
        <w:ind w:left="810"/>
        <w:rPr>
          <w:rFonts w:ascii="Times New Roman" w:hAnsi="Times New Roman"/>
          <w:u w:val="single"/>
        </w:rPr>
      </w:pPr>
    </w:p>
    <w:p w14:paraId="44543440" w14:textId="77777777" w:rsidR="00CC2B4D" w:rsidRDefault="000176A3">
      <w:pPr>
        <w:spacing w:after="0" w:line="240" w:lineRule="auto"/>
        <w:ind w:left="810" w:firstLine="630"/>
        <w:rPr>
          <w:rFonts w:ascii="Times New Roman" w:hAnsi="Times New Roman"/>
        </w:rPr>
      </w:pPr>
      <w:r w:rsidRPr="000176A3">
        <w:rPr>
          <w:rFonts w:ascii="Times New Roman" w:hAnsi="Times New Roman"/>
          <w:u w:val="single"/>
        </w:rPr>
        <w:tab/>
      </w:r>
      <w:r w:rsidR="00CC2B4D">
        <w:rPr>
          <w:rFonts w:ascii="Times New Roman" w:hAnsi="Times New Roman"/>
        </w:rPr>
        <w:tab/>
        <w:t>No.  Please explain.</w:t>
      </w:r>
    </w:p>
    <w:p w14:paraId="44543441" w14:textId="77777777" w:rsidR="00CC2B4D" w:rsidRDefault="00CC2B4D">
      <w:pPr>
        <w:spacing w:after="0" w:line="240" w:lineRule="auto"/>
        <w:ind w:left="1440"/>
        <w:rPr>
          <w:rFonts w:ascii="Times New Roman" w:hAnsi="Times New Roman"/>
        </w:rPr>
      </w:pPr>
      <w:r>
        <w:rPr>
          <w:rFonts w:ascii="Times New Roman" w:hAnsi="Times New Roman"/>
        </w:rPr>
        <w:tab/>
      </w:r>
    </w:p>
    <w:p w14:paraId="44543442" w14:textId="77777777" w:rsidR="00CC2B4D" w:rsidRDefault="00CC2B4D">
      <w:pPr>
        <w:spacing w:after="0" w:line="240" w:lineRule="auto"/>
        <w:ind w:left="1440"/>
        <w:rPr>
          <w:rFonts w:ascii="Times New Roman" w:hAnsi="Times New Roman"/>
        </w:rPr>
      </w:pPr>
    </w:p>
    <w:p w14:paraId="44543443" w14:textId="77777777" w:rsidR="00CC2B4D" w:rsidRDefault="00CC2B4D">
      <w:pPr>
        <w:spacing w:after="0" w:line="240" w:lineRule="auto"/>
        <w:ind w:left="1440"/>
        <w:rPr>
          <w:rFonts w:ascii="Times New Roman" w:hAnsi="Times New Roman"/>
        </w:rPr>
      </w:pPr>
    </w:p>
    <w:p w14:paraId="44543444" w14:textId="77777777" w:rsidR="00CC2B4D" w:rsidRDefault="00EC26B3" w:rsidP="00EC26B3">
      <w:pPr>
        <w:pStyle w:val="ListParagraph"/>
        <w:numPr>
          <w:ilvl w:val="0"/>
          <w:numId w:val="15"/>
        </w:numPr>
        <w:spacing w:after="0" w:line="240" w:lineRule="auto"/>
        <w:rPr>
          <w:rFonts w:ascii="Times New Roman" w:hAnsi="Times New Roman"/>
          <w:caps/>
        </w:rPr>
      </w:pPr>
      <w:r>
        <w:rPr>
          <w:rFonts w:ascii="Times New Roman Bold" w:hAnsi="Times New Roman Bold"/>
          <w:caps/>
        </w:rPr>
        <w:t xml:space="preserve">  </w:t>
      </w:r>
      <w:r w:rsidR="00CC2B4D">
        <w:rPr>
          <w:rFonts w:ascii="Times New Roman Bold" w:hAnsi="Times New Roman Bold"/>
          <w:caps/>
        </w:rPr>
        <w:t>Deception</w:t>
      </w:r>
    </w:p>
    <w:p w14:paraId="44543445" w14:textId="77777777" w:rsidR="00CC2B4D" w:rsidRDefault="00CC2B4D">
      <w:pPr>
        <w:pStyle w:val="ListParagraph"/>
        <w:numPr>
          <w:ilvl w:val="1"/>
          <w:numId w:val="15"/>
        </w:numPr>
        <w:tabs>
          <w:tab w:val="clear" w:pos="360"/>
          <w:tab w:val="num" w:pos="1440"/>
        </w:tabs>
        <w:spacing w:after="0" w:line="240" w:lineRule="auto"/>
        <w:ind w:left="1440" w:hanging="360"/>
        <w:rPr>
          <w:rFonts w:ascii="Times New Roman" w:hAnsi="Times New Roman"/>
        </w:rPr>
      </w:pPr>
      <w:r>
        <w:rPr>
          <w:rFonts w:ascii="Times New Roman Bold" w:hAnsi="Times New Roman Bold"/>
        </w:rPr>
        <w:t>Does the research involve deception (misleading participants or omitting information at any stage of the study or until the conclusion of the study)? (Check One):</w:t>
      </w:r>
    </w:p>
    <w:p w14:paraId="44543446"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Provide rationale and describe debriefing procedures and include the specific </w:t>
      </w:r>
    </w:p>
    <w:p w14:paraId="44543447" w14:textId="77777777" w:rsidR="00CC2B4D" w:rsidRDefault="00CC2B4D" w:rsidP="000176A3">
      <w:pPr>
        <w:spacing w:after="0" w:line="240" w:lineRule="auto"/>
        <w:ind w:left="2160" w:firstLine="720"/>
        <w:rPr>
          <w:rFonts w:ascii="Times New Roman" w:hAnsi="Times New Roman"/>
        </w:rPr>
      </w:pPr>
      <w:r>
        <w:rPr>
          <w:rFonts w:ascii="Times New Roman" w:hAnsi="Times New Roman"/>
        </w:rPr>
        <w:t>debriefing statement as an appendix to this document.</w:t>
      </w:r>
    </w:p>
    <w:p w14:paraId="44543448" w14:textId="77777777" w:rsidR="00CC2B4D" w:rsidRPr="00B437DB" w:rsidRDefault="00CC2B4D">
      <w:pPr>
        <w:spacing w:after="0" w:line="240" w:lineRule="auto"/>
        <w:rPr>
          <w:rFonts w:ascii="Times New Roman Bold" w:hAnsi="Times New Roman Bold"/>
        </w:rPr>
      </w:pPr>
      <w:r>
        <w:rPr>
          <w:rFonts w:ascii="Times New Roman" w:hAnsi="Times New Roman"/>
        </w:rPr>
        <w:tab/>
      </w:r>
      <w:r>
        <w:rPr>
          <w:rFonts w:ascii="Times New Roman" w:hAnsi="Times New Roman"/>
        </w:rPr>
        <w:tab/>
      </w:r>
    </w:p>
    <w:p w14:paraId="44543449"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 xml:space="preserve"> </w:t>
      </w:r>
      <w:r w:rsidR="00CC2B4D">
        <w:rPr>
          <w:rFonts w:ascii="Times New Roman" w:hAnsi="Times New Roman"/>
        </w:rPr>
        <w:tab/>
        <w:t xml:space="preserve">No.  </w:t>
      </w:r>
    </w:p>
    <w:p w14:paraId="4454344A" w14:textId="77777777" w:rsidR="00CC2B4D" w:rsidRDefault="00CC2B4D">
      <w:pPr>
        <w:spacing w:after="0" w:line="240" w:lineRule="auto"/>
        <w:rPr>
          <w:rFonts w:ascii="Times New Roman" w:hAnsi="Times New Roman"/>
        </w:rPr>
      </w:pPr>
    </w:p>
    <w:p w14:paraId="4454344B" w14:textId="77777777" w:rsidR="00CC2B4D" w:rsidRDefault="00CC2B4D">
      <w:pPr>
        <w:spacing w:after="0" w:line="240" w:lineRule="auto"/>
        <w:rPr>
          <w:rFonts w:ascii="Times New Roman" w:hAnsi="Times New Roman"/>
        </w:rPr>
      </w:pPr>
    </w:p>
    <w:p w14:paraId="4454344C" w14:textId="77777777" w:rsidR="00CC2B4D" w:rsidRDefault="00EC26B3" w:rsidP="00EC26B3">
      <w:pPr>
        <w:pStyle w:val="ListParagraph"/>
        <w:numPr>
          <w:ilvl w:val="0"/>
          <w:numId w:val="15"/>
        </w:numPr>
        <w:spacing w:after="0" w:line="240" w:lineRule="auto"/>
        <w:rPr>
          <w:rFonts w:ascii="Times New Roman" w:hAnsi="Times New Roman"/>
          <w:caps/>
        </w:rPr>
      </w:pPr>
      <w:r>
        <w:rPr>
          <w:rFonts w:ascii="Times New Roman Bold" w:hAnsi="Times New Roman Bold"/>
          <w:caps/>
        </w:rPr>
        <w:t xml:space="preserve">   </w:t>
      </w:r>
      <w:r w:rsidR="00CC2B4D">
        <w:rPr>
          <w:rFonts w:ascii="Times New Roman Bold" w:hAnsi="Times New Roman Bold"/>
          <w:caps/>
        </w:rPr>
        <w:t>Informed Consent</w:t>
      </w:r>
    </w:p>
    <w:p w14:paraId="4454344D" w14:textId="77777777" w:rsidR="00CC2B4D" w:rsidRDefault="00CC2B4D">
      <w:pPr>
        <w:spacing w:after="0" w:line="240" w:lineRule="auto"/>
        <w:ind w:left="360" w:firstLine="360"/>
        <w:rPr>
          <w:rFonts w:ascii="Times New Roman Bold" w:hAnsi="Times New Roman Bold"/>
        </w:rPr>
      </w:pPr>
      <w:r>
        <w:rPr>
          <w:rFonts w:ascii="Times New Roman Bold" w:hAnsi="Times New Roman Bold"/>
        </w:rPr>
        <w:t xml:space="preserve">Please attach all consent and assent documents as </w:t>
      </w:r>
      <w:r w:rsidR="00EE54C2" w:rsidRPr="00AD3AA7">
        <w:rPr>
          <w:rFonts w:ascii="Times New Roman Bold" w:hAnsi="Times New Roman Bold"/>
        </w:rPr>
        <w:t>separate</w:t>
      </w:r>
      <w:r w:rsidR="00EE54C2">
        <w:rPr>
          <w:rFonts w:ascii="Times New Roman Bold" w:hAnsi="Times New Roman Bold"/>
        </w:rPr>
        <w:t xml:space="preserve"> </w:t>
      </w:r>
      <w:r>
        <w:rPr>
          <w:rFonts w:ascii="Times New Roman Bold" w:hAnsi="Times New Roman Bold"/>
        </w:rPr>
        <w:t>app</w:t>
      </w:r>
      <w:r w:rsidR="00EE54C2">
        <w:rPr>
          <w:rFonts w:ascii="Times New Roman Bold" w:hAnsi="Times New Roman Bold"/>
        </w:rPr>
        <w:t>endic</w:t>
      </w:r>
      <w:r>
        <w:rPr>
          <w:rFonts w:ascii="Times New Roman Bold" w:hAnsi="Times New Roman Bold"/>
        </w:rPr>
        <w:t>es to this document.</w:t>
      </w:r>
    </w:p>
    <w:p w14:paraId="4454344E" w14:textId="77777777" w:rsidR="00CC2B4D" w:rsidRDefault="00CC2B4D">
      <w:pPr>
        <w:pStyle w:val="ListParagraph"/>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Describe the process of obtaining and documenting consent from participants, including assent (permission) from children under age 18. If working with children, be sure the language used is age appropriate. </w:t>
      </w:r>
    </w:p>
    <w:p w14:paraId="4454344F" w14:textId="77777777" w:rsidR="00CC2B4D" w:rsidRDefault="00CC2B4D">
      <w:pPr>
        <w:spacing w:after="0" w:line="240" w:lineRule="auto"/>
        <w:ind w:left="1440"/>
        <w:rPr>
          <w:rFonts w:ascii="Times New Roman Bold" w:hAnsi="Times New Roman Bold"/>
        </w:rPr>
      </w:pPr>
    </w:p>
    <w:p w14:paraId="44543450" w14:textId="77777777" w:rsidR="00CC2B4D" w:rsidRDefault="00CC2B4D">
      <w:pPr>
        <w:spacing w:after="0" w:line="240" w:lineRule="auto"/>
        <w:ind w:left="1440"/>
        <w:rPr>
          <w:rFonts w:ascii="Times New Roman Bold" w:hAnsi="Times New Roman Bold"/>
        </w:rPr>
      </w:pPr>
    </w:p>
    <w:p w14:paraId="44543451" w14:textId="77777777" w:rsidR="00CC2B4D" w:rsidRDefault="00CC2B4D">
      <w:pPr>
        <w:spacing w:after="0" w:line="240" w:lineRule="auto"/>
        <w:ind w:left="1440"/>
        <w:rPr>
          <w:rFonts w:ascii="Times New Roman Bold" w:hAnsi="Times New Roman Bold"/>
        </w:rPr>
      </w:pPr>
    </w:p>
    <w:p w14:paraId="44543452" w14:textId="77777777" w:rsidR="00CC2B4D" w:rsidRDefault="00CC2B4D">
      <w:pPr>
        <w:pStyle w:val="ListParagraph"/>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Are all the participants over the age of 18? (Check One):</w:t>
      </w:r>
    </w:p>
    <w:p w14:paraId="44543453" w14:textId="64C130D4" w:rsidR="00CC2B4D" w:rsidRDefault="000176A3" w:rsidP="00EE54C2">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 xml:space="preserve">Yes, please explain below the procedure of obtaining consent. </w:t>
      </w:r>
      <w:r w:rsidR="00C27E68">
        <w:rPr>
          <w:rFonts w:ascii="Times New Roman" w:hAnsi="Times New Roman"/>
        </w:rPr>
        <w:t>Then</w:t>
      </w:r>
      <w:r w:rsidR="004416A0" w:rsidRPr="00AD3AA7">
        <w:rPr>
          <w:rFonts w:ascii="Times New Roman" w:hAnsi="Times New Roman"/>
        </w:rPr>
        <w:t xml:space="preserve"> go</w:t>
      </w:r>
      <w:r w:rsidR="00EE54C2" w:rsidRPr="00AD3AA7">
        <w:rPr>
          <w:rFonts w:ascii="Times New Roman" w:hAnsi="Times New Roman"/>
        </w:rPr>
        <w:t xml:space="preserve"> to 7f.</w:t>
      </w:r>
    </w:p>
    <w:p w14:paraId="44543454" w14:textId="77777777" w:rsidR="00CC2B4D" w:rsidRDefault="00CC2B4D">
      <w:pPr>
        <w:spacing w:after="0" w:line="240" w:lineRule="auto"/>
        <w:ind w:left="2160" w:hanging="720"/>
        <w:rPr>
          <w:rStyle w:val="PlaceholderText"/>
          <w:sz w:val="22"/>
        </w:rPr>
      </w:pPr>
    </w:p>
    <w:p w14:paraId="44543455" w14:textId="77777777" w:rsidR="00CC2B4D" w:rsidRDefault="00CC2B4D" w:rsidP="00B437DB">
      <w:pPr>
        <w:spacing w:after="0" w:line="240" w:lineRule="auto"/>
        <w:rPr>
          <w:rFonts w:ascii="Times New Roman" w:hAnsi="Times New Roman"/>
        </w:rPr>
      </w:pPr>
    </w:p>
    <w:p w14:paraId="44543456" w14:textId="77777777" w:rsidR="00CC2B4D" w:rsidRDefault="000176A3">
      <w:pPr>
        <w:spacing w:after="0" w:line="240" w:lineRule="auto"/>
        <w:ind w:left="1350" w:firstLine="90"/>
        <w:rPr>
          <w:rFonts w:ascii="Times New Roman" w:hAnsi="Times New Roman"/>
        </w:rPr>
      </w:pPr>
      <w:r w:rsidRPr="000176A3">
        <w:rPr>
          <w:rFonts w:ascii="Times New Roman" w:hAnsi="Times New Roman"/>
          <w:u w:val="single"/>
        </w:rPr>
        <w:tab/>
      </w:r>
      <w:r w:rsidR="00CC2B4D">
        <w:rPr>
          <w:rFonts w:ascii="Times New Roman" w:hAnsi="Times New Roman"/>
        </w:rPr>
        <w:tab/>
        <w:t xml:space="preserve"> No.</w:t>
      </w:r>
    </w:p>
    <w:p w14:paraId="44543457" w14:textId="77777777" w:rsidR="00CC2B4D" w:rsidRDefault="00CC2B4D">
      <w:pPr>
        <w:spacing w:after="0" w:line="240" w:lineRule="auto"/>
        <w:ind w:left="1350" w:firstLine="90"/>
        <w:rPr>
          <w:rFonts w:ascii="Times New Roman" w:hAnsi="Times New Roman"/>
        </w:rPr>
      </w:pPr>
    </w:p>
    <w:p w14:paraId="44543458" w14:textId="77777777" w:rsidR="00CC2B4D" w:rsidRDefault="00CC2B4D">
      <w:pPr>
        <w:spacing w:after="0" w:line="240" w:lineRule="auto"/>
        <w:ind w:left="1350" w:firstLine="90"/>
        <w:rPr>
          <w:rFonts w:ascii="Times New Roman" w:hAnsi="Times New Roman"/>
        </w:rPr>
      </w:pPr>
    </w:p>
    <w:p w14:paraId="44543459" w14:textId="77777777" w:rsidR="00CC2B4D" w:rsidRDefault="00CC2B4D">
      <w:pPr>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If any participants are under the age of </w:t>
      </w:r>
      <w:proofErr w:type="gramStart"/>
      <w:r>
        <w:rPr>
          <w:rFonts w:ascii="Times New Roman Bold" w:hAnsi="Times New Roman Bold"/>
        </w:rPr>
        <w:t>18</w:t>
      </w:r>
      <w:proofErr w:type="gramEnd"/>
      <w:r>
        <w:rPr>
          <w:rFonts w:ascii="Times New Roman Bold" w:hAnsi="Times New Roman Bold"/>
        </w:rPr>
        <w:t xml:space="preserve"> do you have a procedure for obtaining parental consent? (Check One):</w:t>
      </w:r>
    </w:p>
    <w:p w14:paraId="4454345A" w14:textId="77777777" w:rsidR="00CC2B4D" w:rsidRDefault="000176A3">
      <w:pPr>
        <w:spacing w:after="0" w:line="240" w:lineRule="auto"/>
        <w:ind w:left="1350" w:firstLine="90"/>
        <w:rPr>
          <w:rFonts w:ascii="Times New Roman" w:hAnsi="Times New Roman"/>
        </w:rPr>
      </w:pPr>
      <w:r w:rsidRPr="000176A3">
        <w:rPr>
          <w:rFonts w:ascii="Times New Roman" w:hAnsi="Times New Roman"/>
          <w:u w:val="single"/>
        </w:rPr>
        <w:lastRenderedPageBreak/>
        <w:tab/>
      </w:r>
      <w:r w:rsidR="00CC2B4D">
        <w:rPr>
          <w:rFonts w:ascii="Times New Roman" w:hAnsi="Times New Roman"/>
        </w:rPr>
        <w:tab/>
        <w:t>Yes, please explain below the procedure of obtaining parental consent</w:t>
      </w:r>
      <w:r w:rsidR="00A107F0">
        <w:rPr>
          <w:rFonts w:ascii="Times New Roman" w:hAnsi="Times New Roman"/>
        </w:rPr>
        <w:t xml:space="preserve"> and refer to labeled appendix</w:t>
      </w:r>
      <w:r w:rsidR="00CC2B4D">
        <w:rPr>
          <w:rFonts w:ascii="Times New Roman" w:hAnsi="Times New Roman"/>
        </w:rPr>
        <w:t>.</w:t>
      </w:r>
    </w:p>
    <w:p w14:paraId="4454345B" w14:textId="77777777" w:rsidR="00CC2B4D" w:rsidRDefault="00CC2B4D">
      <w:pPr>
        <w:spacing w:after="0" w:line="240" w:lineRule="auto"/>
        <w:ind w:left="1350"/>
        <w:rPr>
          <w:rFonts w:ascii="Times New Roman" w:hAnsi="Times New Roman"/>
        </w:rPr>
      </w:pPr>
      <w:r>
        <w:rPr>
          <w:rFonts w:ascii="Times New Roman" w:hAnsi="Times New Roman"/>
        </w:rPr>
        <w:tab/>
      </w:r>
      <w:r>
        <w:rPr>
          <w:rFonts w:ascii="Times New Roman" w:hAnsi="Times New Roman"/>
        </w:rPr>
        <w:tab/>
      </w:r>
    </w:p>
    <w:p w14:paraId="4454345C" w14:textId="77777777" w:rsidR="00CC2B4D" w:rsidRDefault="00CC2B4D">
      <w:pPr>
        <w:spacing w:after="0" w:line="240" w:lineRule="auto"/>
        <w:ind w:left="1350"/>
        <w:rPr>
          <w:rFonts w:ascii="Times New Roman" w:hAnsi="Times New Roman"/>
        </w:rPr>
      </w:pPr>
    </w:p>
    <w:p w14:paraId="4454345D" w14:textId="77777777" w:rsidR="00CC2B4D" w:rsidRDefault="000176A3">
      <w:pPr>
        <w:pStyle w:val="ListParagraph"/>
        <w:ind w:left="1350" w:firstLine="9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w:t>
      </w:r>
      <w:r w:rsidR="00A107F0">
        <w:rPr>
          <w:rFonts w:ascii="Times New Roman" w:hAnsi="Times New Roman"/>
        </w:rPr>
        <w:t xml:space="preserve"> Please justify.</w:t>
      </w:r>
      <w:r w:rsidR="00CC2B4D">
        <w:rPr>
          <w:rFonts w:ascii="Times New Roman" w:hAnsi="Times New Roman"/>
        </w:rPr>
        <w:t xml:space="preserve"> </w:t>
      </w:r>
    </w:p>
    <w:p w14:paraId="4454345E" w14:textId="77777777" w:rsidR="00CC2B4D" w:rsidRDefault="00CC2B4D">
      <w:pPr>
        <w:pStyle w:val="ListParagraph"/>
        <w:ind w:left="1350" w:firstLine="90"/>
        <w:rPr>
          <w:rFonts w:ascii="Times New Roman" w:hAnsi="Times New Roman"/>
        </w:rPr>
      </w:pPr>
    </w:p>
    <w:p w14:paraId="4454345F" w14:textId="77777777" w:rsidR="00CC2B4D" w:rsidRDefault="00CC2B4D">
      <w:pPr>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If any participants are under the age of </w:t>
      </w:r>
      <w:proofErr w:type="gramStart"/>
      <w:r>
        <w:rPr>
          <w:rFonts w:ascii="Times New Roman Bold" w:hAnsi="Times New Roman Bold"/>
        </w:rPr>
        <w:t>18</w:t>
      </w:r>
      <w:proofErr w:type="gramEnd"/>
      <w:r>
        <w:rPr>
          <w:rFonts w:ascii="Times New Roman Bold" w:hAnsi="Times New Roman Bold"/>
        </w:rPr>
        <w:t xml:space="preserve"> do you have a procedure for obtaining child assent? (How participants will grant you permission after parental consent.) (Check One):</w:t>
      </w:r>
    </w:p>
    <w:p w14:paraId="44543460" w14:textId="77777777" w:rsidR="00B437DB" w:rsidRDefault="00B437DB" w:rsidP="00B437DB">
      <w:pPr>
        <w:spacing w:after="0" w:line="240" w:lineRule="auto"/>
        <w:ind w:left="1440"/>
        <w:rPr>
          <w:rFonts w:ascii="Times New Roman Bold" w:hAnsi="Times New Roman Bold"/>
        </w:rPr>
      </w:pPr>
    </w:p>
    <w:p w14:paraId="44543461" w14:textId="77777777" w:rsidR="00CC2B4D" w:rsidRDefault="007343E4">
      <w:pPr>
        <w:spacing w:after="0" w:line="240" w:lineRule="auto"/>
        <w:ind w:left="1440"/>
        <w:rPr>
          <w:rFonts w:ascii="Times New Roman" w:hAnsi="Times New Roman"/>
        </w:rPr>
      </w:pPr>
      <w:r>
        <w:rPr>
          <w:rFonts w:ascii="Times New Roman" w:hAnsi="Times New Roman"/>
          <w:u w:val="single"/>
        </w:rPr>
        <w:t>_</w:t>
      </w:r>
      <w:r w:rsidR="000176A3" w:rsidRPr="000176A3">
        <w:rPr>
          <w:rFonts w:ascii="Times New Roman" w:hAnsi="Times New Roman"/>
          <w:u w:val="single"/>
        </w:rPr>
        <w:tab/>
      </w:r>
      <w:r w:rsidR="00CC2B4D">
        <w:rPr>
          <w:rFonts w:ascii="Times New Roman" w:hAnsi="Times New Roman"/>
        </w:rPr>
        <w:tab/>
        <w:t>Yes, please explain below the procedure of obtaining child assent</w:t>
      </w:r>
      <w:r w:rsidR="00A107F0">
        <w:rPr>
          <w:rFonts w:ascii="Times New Roman" w:hAnsi="Times New Roman"/>
        </w:rPr>
        <w:t xml:space="preserve"> and refer to labeled appendix</w:t>
      </w:r>
      <w:r w:rsidR="00CC2B4D">
        <w:rPr>
          <w:rFonts w:ascii="Times New Roman" w:hAnsi="Times New Roman"/>
        </w:rPr>
        <w:t>.</w:t>
      </w:r>
    </w:p>
    <w:p w14:paraId="44543462" w14:textId="77777777" w:rsidR="00CC2B4D" w:rsidRDefault="005D72B0" w:rsidP="005D72B0">
      <w:pPr>
        <w:spacing w:after="0" w:line="240" w:lineRule="auto"/>
        <w:ind w:left="1440"/>
        <w:rPr>
          <w:rFonts w:ascii="Times New Roman" w:hAnsi="Times New Roman"/>
        </w:rPr>
      </w:pPr>
      <w:r>
        <w:rPr>
          <w:rFonts w:ascii="Times New Roman" w:hAnsi="Times New Roman"/>
        </w:rPr>
        <w:tab/>
      </w:r>
    </w:p>
    <w:p w14:paraId="44543463" w14:textId="77777777" w:rsidR="00CC2B4D" w:rsidRDefault="000176A3">
      <w:pPr>
        <w:pStyle w:val="ListParagraph"/>
        <w:ind w:left="1350"/>
        <w:rPr>
          <w:rFonts w:ascii="Times New Roman" w:hAnsi="Times New Roman"/>
        </w:rPr>
      </w:pPr>
      <w:r w:rsidRPr="000176A3">
        <w:rPr>
          <w:rFonts w:ascii="Times New Roman" w:hAnsi="Times New Roman"/>
          <w:u w:val="single"/>
        </w:rPr>
        <w:tab/>
      </w:r>
      <w:r w:rsidRPr="000176A3">
        <w:rPr>
          <w:rFonts w:ascii="Times New Roman" w:hAnsi="Times New Roman"/>
          <w:u w:val="single"/>
        </w:rPr>
        <w:tab/>
      </w:r>
      <w:r w:rsidR="00CC2B4D">
        <w:rPr>
          <w:rFonts w:ascii="Times New Roman" w:hAnsi="Times New Roman"/>
        </w:rPr>
        <w:tab/>
        <w:t xml:space="preserve">No.  </w:t>
      </w:r>
      <w:r w:rsidR="00A107F0">
        <w:rPr>
          <w:rFonts w:ascii="Times New Roman" w:hAnsi="Times New Roman"/>
        </w:rPr>
        <w:t>Please justify.</w:t>
      </w:r>
    </w:p>
    <w:p w14:paraId="44543464" w14:textId="77777777" w:rsidR="00CC2B4D" w:rsidRDefault="00CC2B4D">
      <w:pPr>
        <w:pStyle w:val="ListParagraph"/>
        <w:ind w:left="1350"/>
        <w:rPr>
          <w:rFonts w:ascii="Times New Roman" w:hAnsi="Times New Roman"/>
        </w:rPr>
      </w:pPr>
    </w:p>
    <w:p w14:paraId="44543465" w14:textId="77777777" w:rsidR="00CC2B4D" w:rsidRDefault="00CC2B4D">
      <w:pPr>
        <w:numPr>
          <w:ilvl w:val="1"/>
          <w:numId w:val="17"/>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If any participants are under the age of 18 have you adapted the language to the appropriate form for the child’s age? (Check One):</w:t>
      </w:r>
    </w:p>
    <w:p w14:paraId="44543466"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Yes.</w:t>
      </w:r>
    </w:p>
    <w:p w14:paraId="44543467" w14:textId="77777777" w:rsidR="00CC2B4D" w:rsidRDefault="00CC2B4D">
      <w:pPr>
        <w:spacing w:after="0" w:line="240" w:lineRule="auto"/>
        <w:ind w:left="1350"/>
        <w:rPr>
          <w:rFonts w:ascii="Times New Roman" w:hAnsi="Times New Roman"/>
          <w:u w:val="single"/>
        </w:rPr>
      </w:pPr>
    </w:p>
    <w:p w14:paraId="44543468" w14:textId="77777777" w:rsidR="00CC2B4D" w:rsidRDefault="007343E4">
      <w:pPr>
        <w:pStyle w:val="ListParagraph"/>
        <w:ind w:left="2250" w:hanging="81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please justify.  </w:t>
      </w:r>
    </w:p>
    <w:p w14:paraId="44543469" w14:textId="77777777" w:rsidR="00CC2B4D" w:rsidRDefault="00CC2B4D" w:rsidP="009A5421">
      <w:pPr>
        <w:pStyle w:val="ListParagraph"/>
        <w:ind w:left="0"/>
        <w:rPr>
          <w:rFonts w:ascii="Times New Roman" w:hAnsi="Times New Roman"/>
        </w:rPr>
      </w:pPr>
    </w:p>
    <w:p w14:paraId="4454346A" w14:textId="627B2DE0" w:rsidR="00CC2B4D" w:rsidRDefault="00CC2B4D">
      <w:pPr>
        <w:pStyle w:val="ListParagraph"/>
        <w:numPr>
          <w:ilvl w:val="1"/>
          <w:numId w:val="17"/>
        </w:numPr>
        <w:tabs>
          <w:tab w:val="clear" w:pos="360"/>
          <w:tab w:val="num" w:pos="1440"/>
        </w:tabs>
        <w:ind w:left="1440" w:hanging="360"/>
        <w:rPr>
          <w:rFonts w:ascii="Times New Roman" w:hAnsi="Times New Roman"/>
          <w:u w:val="single"/>
        </w:rPr>
      </w:pPr>
      <w:r>
        <w:rPr>
          <w:rFonts w:ascii="Times New Roman Bold" w:hAnsi="Times New Roman Bold"/>
        </w:rPr>
        <w:t>Will participants be given a copy of the informed consent or other “take away” which includes summary of study, contact information (</w:t>
      </w:r>
      <w:r w:rsidR="00E605BC">
        <w:rPr>
          <w:rFonts w:ascii="Times New Roman Bold" w:hAnsi="Times New Roman Bold"/>
        </w:rPr>
        <w:t>e.g.,</w:t>
      </w:r>
      <w:r>
        <w:rPr>
          <w:rFonts w:ascii="Times New Roman Bold" w:hAnsi="Times New Roman Bold"/>
        </w:rPr>
        <w:t xml:space="preserve"> for researcher and/or advisor, counseling services) for </w:t>
      </w:r>
      <w:r w:rsidR="00A107F0">
        <w:rPr>
          <w:rFonts w:ascii="Times New Roman Bold" w:hAnsi="Times New Roman Bold"/>
        </w:rPr>
        <w:t xml:space="preserve">their </w:t>
      </w:r>
      <w:r>
        <w:rPr>
          <w:rFonts w:ascii="Times New Roman Bold" w:hAnsi="Times New Roman Bold"/>
        </w:rPr>
        <w:t>records? (Check One):</w:t>
      </w:r>
    </w:p>
    <w:p w14:paraId="4454346B" w14:textId="77777777" w:rsidR="00CC2B4D" w:rsidRDefault="000176A3" w:rsidP="00DD765D">
      <w:pPr>
        <w:pStyle w:val="ListParagraph"/>
        <w:ind w:left="1440"/>
        <w:rPr>
          <w:rFonts w:ascii="Times New Roman" w:hAnsi="Times New Roman"/>
        </w:rPr>
      </w:pPr>
      <w:r w:rsidRPr="000176A3">
        <w:rPr>
          <w:rFonts w:ascii="Times New Roman" w:hAnsi="Times New Roman"/>
          <w:u w:val="single"/>
        </w:rPr>
        <w:tab/>
      </w:r>
      <w:r w:rsidR="00CC2B4D">
        <w:rPr>
          <w:rFonts w:ascii="Times New Roman" w:hAnsi="Times New Roman"/>
        </w:rPr>
        <w:tab/>
        <w:t>Yes.</w:t>
      </w:r>
    </w:p>
    <w:p w14:paraId="4454346C" w14:textId="77777777" w:rsidR="00CC2B4D" w:rsidRDefault="000176A3" w:rsidP="009A5421">
      <w:pPr>
        <w:spacing w:line="240" w:lineRule="auto"/>
        <w:ind w:left="2160" w:hanging="720"/>
        <w:rPr>
          <w:rFonts w:ascii="Times New Roman" w:hAnsi="Times New Roman"/>
        </w:rPr>
      </w:pPr>
      <w:r w:rsidRPr="000176A3">
        <w:rPr>
          <w:rFonts w:ascii="Times New Roman" w:hAnsi="Times New Roman"/>
          <w:u w:val="single"/>
        </w:rPr>
        <w:tab/>
      </w:r>
      <w:r w:rsidR="009A5421">
        <w:rPr>
          <w:rFonts w:ascii="Times New Roman" w:hAnsi="Times New Roman"/>
        </w:rPr>
        <w:tab/>
        <w:t xml:space="preserve">No, please justify. </w:t>
      </w:r>
    </w:p>
    <w:p w14:paraId="4454346D" w14:textId="77777777" w:rsidR="00CC2B4D" w:rsidRDefault="00CC2B4D">
      <w:pPr>
        <w:spacing w:line="240" w:lineRule="auto"/>
        <w:ind w:left="2160" w:hanging="720"/>
        <w:rPr>
          <w:rFonts w:ascii="Times New Roman" w:hAnsi="Times New Roman"/>
        </w:rPr>
      </w:pPr>
    </w:p>
    <w:p w14:paraId="4454346E" w14:textId="4B77A089" w:rsidR="00CC2B4D" w:rsidRDefault="00CC2B4D">
      <w:pPr>
        <w:pStyle w:val="ListParagraph"/>
        <w:numPr>
          <w:ilvl w:val="1"/>
          <w:numId w:val="17"/>
        </w:numPr>
        <w:tabs>
          <w:tab w:val="clear" w:pos="360"/>
          <w:tab w:val="num" w:pos="1440"/>
        </w:tabs>
        <w:ind w:left="1440" w:hanging="360"/>
        <w:rPr>
          <w:rFonts w:ascii="Times New Roman Bold" w:hAnsi="Times New Roman Bold"/>
          <w:sz w:val="18"/>
        </w:rPr>
      </w:pPr>
      <w:r>
        <w:rPr>
          <w:rFonts w:ascii="Times New Roman Bold" w:hAnsi="Times New Roman Bold"/>
        </w:rPr>
        <w:t>Are participants informed of their right to skip any question that might make them uncomfortable in both the consent form and any data gathering instrument (</w:t>
      </w:r>
      <w:r w:rsidR="00E605BC">
        <w:rPr>
          <w:rFonts w:ascii="Times New Roman Bold" w:hAnsi="Times New Roman Bold"/>
        </w:rPr>
        <w:t>e.g.,</w:t>
      </w:r>
      <w:r>
        <w:rPr>
          <w:rFonts w:ascii="Times New Roman Bold" w:hAnsi="Times New Roman Bold"/>
        </w:rPr>
        <w:t xml:space="preserve"> survey, interview instructions)?  </w:t>
      </w:r>
      <w:r>
        <w:rPr>
          <w:rFonts w:ascii="Times New Roman" w:hAnsi="Times New Roman"/>
        </w:rPr>
        <w:t xml:space="preserve">(NOTE: This is required out of respect for the person/participant. When in place, this allows more questions about sensitive topics to be asked without being considered a risk since participants can skip the questions.) </w:t>
      </w:r>
      <w:r>
        <w:rPr>
          <w:rFonts w:ascii="Times New Roman Bold" w:hAnsi="Times New Roman Bold"/>
        </w:rPr>
        <w:t>(Check One):</w:t>
      </w:r>
    </w:p>
    <w:p w14:paraId="4454346F"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Yes.</w:t>
      </w:r>
    </w:p>
    <w:p w14:paraId="44543470" w14:textId="77777777" w:rsidR="00CC2B4D" w:rsidRDefault="00CC2B4D">
      <w:pPr>
        <w:spacing w:after="0" w:line="240" w:lineRule="auto"/>
        <w:ind w:left="1350"/>
        <w:rPr>
          <w:rFonts w:ascii="Times New Roman" w:hAnsi="Times New Roman"/>
          <w:u w:val="single"/>
        </w:rPr>
      </w:pPr>
    </w:p>
    <w:p w14:paraId="44543471" w14:textId="77777777" w:rsidR="00CC2B4D" w:rsidRDefault="000176A3">
      <w:pPr>
        <w:spacing w:after="0" w:line="240" w:lineRule="auto"/>
        <w:ind w:left="2160" w:hanging="720"/>
      </w:pPr>
      <w:r w:rsidRPr="000176A3">
        <w:rPr>
          <w:rFonts w:ascii="Times New Roman" w:hAnsi="Times New Roman"/>
          <w:u w:val="single"/>
        </w:rPr>
        <w:tab/>
      </w:r>
      <w:r w:rsidR="00CC2B4D">
        <w:rPr>
          <w:rFonts w:ascii="Times New Roman" w:hAnsi="Times New Roman"/>
        </w:rPr>
        <w:tab/>
        <w:t xml:space="preserve">No, please justify.  </w:t>
      </w:r>
    </w:p>
    <w:p w14:paraId="44543472" w14:textId="77777777" w:rsidR="00CC2B4D" w:rsidRDefault="00CC2B4D">
      <w:pPr>
        <w:spacing w:after="0" w:line="240" w:lineRule="auto"/>
        <w:ind w:left="2160" w:hanging="720"/>
        <w:rPr>
          <w:rFonts w:ascii="Times New Roman" w:hAnsi="Times New Roman"/>
        </w:rPr>
      </w:pPr>
    </w:p>
    <w:p w14:paraId="44543473" w14:textId="77777777" w:rsidR="00CC2B4D" w:rsidRDefault="00CC2B4D">
      <w:pPr>
        <w:spacing w:after="0" w:line="240" w:lineRule="auto"/>
        <w:ind w:left="2160" w:hanging="720"/>
        <w:rPr>
          <w:rFonts w:ascii="Times New Roman" w:hAnsi="Times New Roman"/>
          <w:sz w:val="20"/>
        </w:rPr>
      </w:pPr>
    </w:p>
    <w:p w14:paraId="44543474" w14:textId="77777777" w:rsidR="00CC2B4D" w:rsidRDefault="00CC2B4D">
      <w:pPr>
        <w:spacing w:after="0" w:line="240" w:lineRule="auto"/>
        <w:ind w:left="2160" w:hanging="720"/>
        <w:rPr>
          <w:rFonts w:ascii="Times New Roman" w:hAnsi="Times New Roman"/>
          <w:sz w:val="20"/>
        </w:rPr>
      </w:pPr>
    </w:p>
    <w:p w14:paraId="44543475" w14:textId="77777777" w:rsidR="00CC2B4D" w:rsidRDefault="00EC26B3" w:rsidP="00EC26B3">
      <w:pPr>
        <w:numPr>
          <w:ilvl w:val="0"/>
          <w:numId w:val="15"/>
        </w:numPr>
        <w:spacing w:after="0" w:line="240" w:lineRule="auto"/>
        <w:rPr>
          <w:rFonts w:ascii="Times New Roman Bold" w:hAnsi="Times New Roman Bold"/>
          <w:caps/>
        </w:rPr>
      </w:pPr>
      <w:r>
        <w:rPr>
          <w:rFonts w:ascii="Times New Roman Bold" w:hAnsi="Times New Roman Bold"/>
          <w:caps/>
        </w:rPr>
        <w:t xml:space="preserve">  </w:t>
      </w:r>
      <w:r w:rsidR="00CC2B4D">
        <w:rPr>
          <w:rFonts w:ascii="Times New Roman Bold" w:hAnsi="Times New Roman Bold"/>
          <w:caps/>
        </w:rPr>
        <w:t xml:space="preserve">Loss of Confidentiality </w:t>
      </w:r>
    </w:p>
    <w:p w14:paraId="44543476" w14:textId="77777777" w:rsidR="00CC2B4D" w:rsidRDefault="00CC2B4D" w:rsidP="00DD765D">
      <w:pPr>
        <w:spacing w:after="0" w:line="240" w:lineRule="auto"/>
        <w:ind w:left="720"/>
        <w:rPr>
          <w:rFonts w:ascii="Times New Roman Bold" w:hAnsi="Times New Roman Bold"/>
          <w:caps/>
        </w:rPr>
      </w:pPr>
      <w:r>
        <w:rPr>
          <w:rFonts w:ascii="Times New Roman Bold" w:hAnsi="Times New Roman Bold"/>
        </w:rPr>
        <w:t xml:space="preserve">If at any point in the research participants supply their name (verbally or written), image, voice, or significant characteristics, this information might allow them to be identified and loss of confidentiality is a possible risk. </w:t>
      </w:r>
    </w:p>
    <w:p w14:paraId="44543477" w14:textId="77777777" w:rsidR="00CC2B4D" w:rsidRDefault="00CC2B4D">
      <w:pPr>
        <w:spacing w:after="0" w:line="240" w:lineRule="auto"/>
        <w:ind w:left="360"/>
        <w:rPr>
          <w:rFonts w:ascii="Times New Roman" w:hAnsi="Times New Roman"/>
          <w:sz w:val="10"/>
        </w:rPr>
      </w:pPr>
    </w:p>
    <w:p w14:paraId="44543478" w14:textId="77777777" w:rsidR="00CC2B4D" w:rsidRDefault="00CC2B4D">
      <w:pPr>
        <w:spacing w:after="0" w:line="240" w:lineRule="auto"/>
        <w:ind w:left="720"/>
        <w:rPr>
          <w:rFonts w:ascii="Times New Roman Bold" w:hAnsi="Times New Roman Bold"/>
        </w:rPr>
      </w:pPr>
      <w:r>
        <w:rPr>
          <w:rFonts w:ascii="Times New Roman Bold" w:hAnsi="Times New Roman Bold"/>
        </w:rPr>
        <w:lastRenderedPageBreak/>
        <w:t>Address these risks below and describe how participants’ privacy will be protected and confidentiality of data maintained:</w:t>
      </w:r>
    </w:p>
    <w:p w14:paraId="44543479" w14:textId="77777777" w:rsidR="00CC2B4D" w:rsidRDefault="00CC2B4D">
      <w:pPr>
        <w:spacing w:after="0" w:line="240" w:lineRule="auto"/>
        <w:ind w:left="720"/>
        <w:rPr>
          <w:rFonts w:ascii="Times New Roman Bold" w:hAnsi="Times New Roman Bold"/>
        </w:rPr>
      </w:pPr>
    </w:p>
    <w:p w14:paraId="4454347A" w14:textId="77777777" w:rsidR="00CC2B4D" w:rsidRDefault="00CC2B4D">
      <w:pPr>
        <w:pStyle w:val="ListParagraph"/>
        <w:numPr>
          <w:ilvl w:val="1"/>
          <w:numId w:val="19"/>
        </w:numPr>
        <w:tabs>
          <w:tab w:val="clear" w:pos="360"/>
          <w:tab w:val="num" w:pos="1440"/>
        </w:tabs>
        <w:spacing w:after="0" w:line="240" w:lineRule="auto"/>
        <w:ind w:left="1440" w:hanging="360"/>
        <w:rPr>
          <w:rFonts w:ascii="Times New Roman" w:hAnsi="Times New Roman"/>
        </w:rPr>
      </w:pPr>
      <w:r>
        <w:rPr>
          <w:rFonts w:ascii="Times New Roman Bold" w:hAnsi="Times New Roman Bold"/>
        </w:rPr>
        <w:t>What steps after the consent forms are signed will be taken to protect confidentiality?</w:t>
      </w:r>
    </w:p>
    <w:p w14:paraId="4454347B" w14:textId="57B7D638" w:rsidR="00CC2B4D" w:rsidRDefault="00CC2B4D">
      <w:pPr>
        <w:spacing w:after="0" w:line="240" w:lineRule="auto"/>
        <w:ind w:left="1440"/>
        <w:rPr>
          <w:rFonts w:ascii="Times New Roman Bold" w:hAnsi="Times New Roman Bold"/>
        </w:rPr>
      </w:pPr>
      <w:r>
        <w:rPr>
          <w:rFonts w:ascii="Times New Roman Bold" w:hAnsi="Times New Roman Bold"/>
        </w:rPr>
        <w:t>(It’s suggested to remove consent forms from the survey/data collecting instruments as soon as possible and store separately (</w:t>
      </w:r>
      <w:r w:rsidR="00E605BC">
        <w:rPr>
          <w:rFonts w:ascii="Times New Roman Bold" w:hAnsi="Times New Roman Bold"/>
        </w:rPr>
        <w:t>e.g.,</w:t>
      </w:r>
      <w:r>
        <w:rPr>
          <w:rFonts w:ascii="Times New Roman Bold" w:hAnsi="Times New Roman Bold"/>
        </w:rPr>
        <w:t xml:space="preserve"> separate file) with no links to specific data lines/forms.)</w:t>
      </w:r>
    </w:p>
    <w:p w14:paraId="4454347C" w14:textId="77777777" w:rsidR="00CC2B4D" w:rsidRDefault="00CC2B4D">
      <w:pPr>
        <w:spacing w:after="0" w:line="240" w:lineRule="auto"/>
        <w:rPr>
          <w:rFonts w:ascii="Times New Roman" w:hAnsi="Times New Roman"/>
        </w:rPr>
      </w:pPr>
      <w:r>
        <w:rPr>
          <w:rFonts w:ascii="Times New Roman" w:hAnsi="Times New Roman"/>
        </w:rPr>
        <w:cr/>
      </w:r>
    </w:p>
    <w:p w14:paraId="4454347D" w14:textId="2FEDF18D" w:rsidR="00CC2B4D" w:rsidRDefault="00CC2B4D">
      <w:pPr>
        <w:pStyle w:val="ListParagraph"/>
        <w:numPr>
          <w:ilvl w:val="1"/>
          <w:numId w:val="19"/>
        </w:numPr>
        <w:tabs>
          <w:tab w:val="clear" w:pos="360"/>
          <w:tab w:val="num" w:pos="1440"/>
        </w:tabs>
        <w:spacing w:after="0" w:line="240" w:lineRule="auto"/>
        <w:ind w:left="1440" w:hanging="360"/>
        <w:rPr>
          <w:rFonts w:ascii="Times New Roman" w:hAnsi="Times New Roman"/>
        </w:rPr>
      </w:pPr>
      <w:r>
        <w:rPr>
          <w:rFonts w:ascii="Times New Roman Bold" w:hAnsi="Times New Roman Bold"/>
        </w:rPr>
        <w:t>In what specific secure location (</w:t>
      </w:r>
      <w:r w:rsidR="00E605BC">
        <w:rPr>
          <w:rFonts w:ascii="Times New Roman Bold" w:hAnsi="Times New Roman Bold"/>
        </w:rPr>
        <w:t>e.g.,</w:t>
      </w:r>
      <w:r>
        <w:rPr>
          <w:rFonts w:ascii="Times New Roman Bold" w:hAnsi="Times New Roman Bold"/>
        </w:rPr>
        <w:t xml:space="preserve"> room, office) will the consent forms, paper copies or other data be stored?</w:t>
      </w:r>
    </w:p>
    <w:p w14:paraId="4454347E" w14:textId="77777777" w:rsidR="00CC2B4D" w:rsidRDefault="00CC2B4D">
      <w:pPr>
        <w:spacing w:after="0" w:line="240" w:lineRule="auto"/>
        <w:ind w:left="1440"/>
        <w:rPr>
          <w:rFonts w:ascii="Times New Roman" w:hAnsi="Times New Roman"/>
        </w:rPr>
      </w:pPr>
    </w:p>
    <w:p w14:paraId="4454347F" w14:textId="77777777" w:rsidR="00CC2B4D" w:rsidRDefault="00CC2B4D">
      <w:pPr>
        <w:spacing w:after="0" w:line="240" w:lineRule="auto"/>
        <w:rPr>
          <w:rFonts w:ascii="Times New Roman Bold" w:hAnsi="Times New Roman Bold"/>
        </w:rPr>
      </w:pPr>
    </w:p>
    <w:p w14:paraId="44543480" w14:textId="77777777" w:rsidR="00CC2B4D" w:rsidRDefault="00CC2B4D">
      <w:pPr>
        <w:pStyle w:val="ListParagraph"/>
        <w:numPr>
          <w:ilvl w:val="1"/>
          <w:numId w:val="19"/>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Who will have access to data and information?</w:t>
      </w:r>
    </w:p>
    <w:p w14:paraId="44543481" w14:textId="77777777" w:rsidR="00CC2B4D" w:rsidRDefault="00CC2B4D">
      <w:pPr>
        <w:spacing w:after="0" w:line="240" w:lineRule="auto"/>
        <w:ind w:left="1440"/>
        <w:rPr>
          <w:rFonts w:ascii="Times New Roman" w:hAnsi="Times New Roman"/>
        </w:rPr>
      </w:pPr>
    </w:p>
    <w:p w14:paraId="44543482" w14:textId="77777777" w:rsidR="00CC2B4D" w:rsidRDefault="00CC2B4D">
      <w:pPr>
        <w:spacing w:after="0" w:line="240" w:lineRule="auto"/>
        <w:rPr>
          <w:rFonts w:ascii="Times New Roman" w:hAnsi="Times New Roman"/>
        </w:rPr>
      </w:pPr>
    </w:p>
    <w:p w14:paraId="44543483" w14:textId="77777777" w:rsidR="00CC2B4D" w:rsidRPr="00AD3AA7" w:rsidRDefault="00CC2B4D">
      <w:pPr>
        <w:pStyle w:val="ListParagraph"/>
        <w:numPr>
          <w:ilvl w:val="1"/>
          <w:numId w:val="19"/>
        </w:numPr>
        <w:tabs>
          <w:tab w:val="clear" w:pos="360"/>
          <w:tab w:val="num" w:pos="1440"/>
        </w:tabs>
        <w:spacing w:after="0" w:line="240" w:lineRule="auto"/>
        <w:ind w:left="1440" w:hanging="360"/>
        <w:rPr>
          <w:rFonts w:ascii="Times New Roman" w:hAnsi="Times New Roman"/>
        </w:rPr>
      </w:pPr>
      <w:r w:rsidRPr="00AD3AA7">
        <w:rPr>
          <w:rFonts w:ascii="Times New Roman Bold" w:hAnsi="Times New Roman Bold"/>
        </w:rPr>
        <w:t>Projected date of destruction of consent forms and other documentation.</w:t>
      </w:r>
      <w:r w:rsidR="006F7CBF" w:rsidRPr="00AD3AA7">
        <w:rPr>
          <w:rFonts w:ascii="Times New Roman Bold" w:hAnsi="Times New Roman Bold"/>
        </w:rPr>
        <w:t xml:space="preserve"> </w:t>
      </w:r>
      <w:r w:rsidRPr="00AD3AA7">
        <w:rPr>
          <w:rFonts w:ascii="Times New Roman Bold" w:hAnsi="Times New Roman Bold"/>
        </w:rPr>
        <w:t>(Note: if identifying information has been removed from the data, the data may be kept indefinitely; the key is the destruction of anything that could link the data back to the participants.)</w:t>
      </w:r>
    </w:p>
    <w:p w14:paraId="44543484" w14:textId="77777777" w:rsidR="00CC2B4D" w:rsidRPr="00AD3AA7" w:rsidRDefault="00CC2B4D" w:rsidP="00DD765D">
      <w:pPr>
        <w:pStyle w:val="ListParagraph"/>
        <w:spacing w:after="0" w:line="240" w:lineRule="auto"/>
        <w:ind w:left="1440"/>
        <w:rPr>
          <w:rFonts w:ascii="Times New Roman" w:hAnsi="Times New Roman"/>
        </w:rPr>
      </w:pPr>
    </w:p>
    <w:p w14:paraId="44543485" w14:textId="77777777" w:rsidR="006F7CBF" w:rsidRPr="00AD3AA7" w:rsidRDefault="006F7CBF" w:rsidP="00DD765D">
      <w:pPr>
        <w:pStyle w:val="ListParagraph"/>
        <w:spacing w:after="0" w:line="240" w:lineRule="auto"/>
        <w:ind w:left="1440"/>
        <w:rPr>
          <w:rFonts w:ascii="Times New Roman" w:hAnsi="Times New Roman"/>
        </w:rPr>
      </w:pPr>
      <w:r w:rsidRPr="00AD3AA7">
        <w:rPr>
          <w:rFonts w:ascii="Times New Roman" w:hAnsi="Times New Roman"/>
          <w:u w:val="single"/>
        </w:rPr>
        <w:tab/>
      </w:r>
      <w:r w:rsidRPr="00AD3AA7">
        <w:rPr>
          <w:rFonts w:ascii="Times New Roman" w:hAnsi="Times New Roman"/>
          <w:u w:val="single"/>
        </w:rPr>
        <w:tab/>
      </w:r>
    </w:p>
    <w:p w14:paraId="44543486" w14:textId="77777777" w:rsidR="00CC2B4D" w:rsidRPr="00AD3AA7" w:rsidRDefault="00CC2B4D" w:rsidP="00DD765D">
      <w:pPr>
        <w:pStyle w:val="ListParagraph"/>
        <w:spacing w:after="0" w:line="240" w:lineRule="auto"/>
        <w:ind w:left="1440"/>
        <w:rPr>
          <w:rFonts w:ascii="Times New Roman" w:hAnsi="Times New Roman"/>
        </w:rPr>
      </w:pPr>
    </w:p>
    <w:p w14:paraId="44543487" w14:textId="77777777" w:rsidR="00CC2B4D" w:rsidRPr="00AD3AA7" w:rsidRDefault="00CC2B4D">
      <w:pPr>
        <w:pStyle w:val="ListParagraph"/>
        <w:numPr>
          <w:ilvl w:val="1"/>
          <w:numId w:val="19"/>
        </w:numPr>
        <w:tabs>
          <w:tab w:val="clear" w:pos="360"/>
          <w:tab w:val="num" w:pos="1440"/>
        </w:tabs>
        <w:spacing w:after="0" w:line="240" w:lineRule="auto"/>
        <w:ind w:left="1440" w:hanging="360"/>
        <w:rPr>
          <w:rFonts w:ascii="Times New Roman Bold" w:hAnsi="Times New Roman Bold"/>
        </w:rPr>
      </w:pPr>
      <w:r w:rsidRPr="00AD3AA7">
        <w:rPr>
          <w:rFonts w:ascii="Times New Roman Bold" w:hAnsi="Times New Roman Bold"/>
        </w:rPr>
        <w:t>Method of disposal of data and documentation?</w:t>
      </w:r>
    </w:p>
    <w:p w14:paraId="44543488" w14:textId="77777777" w:rsidR="00CC2B4D" w:rsidRDefault="00CC2B4D">
      <w:pPr>
        <w:spacing w:after="0" w:line="240" w:lineRule="auto"/>
        <w:ind w:left="1440"/>
        <w:rPr>
          <w:rFonts w:ascii="Times New Roman" w:hAnsi="Times New Roman"/>
        </w:rPr>
      </w:pPr>
    </w:p>
    <w:p w14:paraId="44543489" w14:textId="77777777" w:rsidR="00CC2B4D" w:rsidRDefault="00CC2B4D">
      <w:pPr>
        <w:spacing w:after="0" w:line="240" w:lineRule="auto"/>
        <w:rPr>
          <w:rFonts w:ascii="Times New Roman" w:hAnsi="Times New Roman"/>
        </w:rPr>
      </w:pPr>
    </w:p>
    <w:p w14:paraId="4454348A" w14:textId="77777777" w:rsidR="00CC2B4D" w:rsidRDefault="00CC2B4D">
      <w:pPr>
        <w:spacing w:after="0" w:line="240" w:lineRule="auto"/>
        <w:rPr>
          <w:rFonts w:ascii="Times New Roman" w:hAnsi="Times New Roman"/>
        </w:rPr>
      </w:pPr>
    </w:p>
    <w:p w14:paraId="4454348B" w14:textId="77777777" w:rsidR="00CC2B4D" w:rsidRDefault="00EC26B3" w:rsidP="00EC26B3">
      <w:pPr>
        <w:pStyle w:val="ListParagraph"/>
        <w:numPr>
          <w:ilvl w:val="0"/>
          <w:numId w:val="15"/>
        </w:numPr>
        <w:rPr>
          <w:rFonts w:ascii="Times New Roman Bold" w:hAnsi="Times New Roman Bold"/>
          <w:caps/>
        </w:rPr>
      </w:pPr>
      <w:r>
        <w:rPr>
          <w:rFonts w:ascii="Times New Roman Bold" w:hAnsi="Times New Roman Bold"/>
        </w:rPr>
        <w:t xml:space="preserve">  </w:t>
      </w:r>
      <w:r w:rsidR="00CC2B4D">
        <w:rPr>
          <w:rFonts w:ascii="Times New Roman Bold" w:hAnsi="Times New Roman Bold"/>
        </w:rPr>
        <w:t>RISKS &amp; BENEFITS FOR PARTICIPANTS</w:t>
      </w:r>
    </w:p>
    <w:p w14:paraId="4454348C" w14:textId="77777777" w:rsidR="00CC2B4D" w:rsidRDefault="00CC2B4D">
      <w:pPr>
        <w:pStyle w:val="ListParagraph"/>
        <w:numPr>
          <w:ilvl w:val="1"/>
          <w:numId w:val="21"/>
        </w:numPr>
        <w:tabs>
          <w:tab w:val="clear" w:pos="360"/>
          <w:tab w:val="num" w:pos="1440"/>
        </w:tabs>
        <w:ind w:left="1440" w:hanging="360"/>
        <w:rPr>
          <w:rFonts w:ascii="Times New Roman Bold" w:hAnsi="Times New Roman Bold"/>
        </w:rPr>
      </w:pPr>
      <w:r>
        <w:rPr>
          <w:rFonts w:ascii="Times New Roman Bold" w:hAnsi="Times New Roman Bold"/>
        </w:rPr>
        <w:t>Are the risks (physical, psychological, social, or legal) greater than what might be experienced during everyday activities/life? (Check One):</w:t>
      </w:r>
    </w:p>
    <w:p w14:paraId="4454348D" w14:textId="77777777"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Yes, complete rest of question.</w:t>
      </w:r>
    </w:p>
    <w:p w14:paraId="4454348E" w14:textId="77777777" w:rsidR="00CC2B4D" w:rsidRDefault="00CC2B4D">
      <w:pPr>
        <w:spacing w:after="0" w:line="240" w:lineRule="auto"/>
        <w:ind w:left="1440"/>
        <w:rPr>
          <w:rFonts w:ascii="Times New Roman" w:hAnsi="Times New Roman"/>
        </w:rPr>
      </w:pPr>
    </w:p>
    <w:p w14:paraId="4454348F"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No, complete only d &amp; e.</w:t>
      </w:r>
    </w:p>
    <w:p w14:paraId="44543490" w14:textId="77777777" w:rsidR="00CC2B4D" w:rsidRDefault="00CC2B4D">
      <w:pPr>
        <w:spacing w:after="0" w:line="240" w:lineRule="auto"/>
        <w:ind w:left="1440"/>
        <w:rPr>
          <w:rFonts w:ascii="Times New Roman" w:hAnsi="Times New Roman"/>
        </w:rPr>
      </w:pPr>
    </w:p>
    <w:p w14:paraId="44543491" w14:textId="246BE43F" w:rsidR="00CC2B4D" w:rsidRDefault="00CC2B4D">
      <w:pPr>
        <w:pStyle w:val="ListParagraph"/>
        <w:numPr>
          <w:ilvl w:val="1"/>
          <w:numId w:val="21"/>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t xml:space="preserve">Describe the potential risks and discomforts associated with each research procedure including any physical, psychological, social, or legal risks </w:t>
      </w:r>
      <w:r w:rsidR="00E605BC">
        <w:rPr>
          <w:rFonts w:ascii="Times New Roman Bold" w:hAnsi="Times New Roman Bold"/>
        </w:rPr>
        <w:t>e.g.,</w:t>
      </w:r>
      <w:r>
        <w:rPr>
          <w:rFonts w:ascii="Times New Roman Bold" w:hAnsi="Times New Roman Bold"/>
        </w:rPr>
        <w:t xml:space="preserve"> psychological distress (other than loss of confidentiality) and assess their likelihood and seriousness.</w:t>
      </w:r>
    </w:p>
    <w:p w14:paraId="44543492" w14:textId="77777777" w:rsidR="00CC2B4D" w:rsidRDefault="00CC2B4D">
      <w:pPr>
        <w:spacing w:after="0" w:line="240" w:lineRule="auto"/>
        <w:ind w:left="1440"/>
        <w:rPr>
          <w:rFonts w:ascii="Times New Roman" w:hAnsi="Times New Roman"/>
        </w:rPr>
      </w:pPr>
    </w:p>
    <w:p w14:paraId="44543493" w14:textId="77777777" w:rsidR="00CC2B4D" w:rsidRDefault="00CC2B4D">
      <w:pPr>
        <w:spacing w:after="0" w:line="240" w:lineRule="auto"/>
        <w:ind w:left="1440"/>
        <w:rPr>
          <w:rFonts w:ascii="Times New Roman" w:hAnsi="Times New Roman"/>
        </w:rPr>
      </w:pPr>
    </w:p>
    <w:p w14:paraId="44543494" w14:textId="77777777" w:rsidR="00CC2B4D" w:rsidRDefault="00CC2B4D">
      <w:pPr>
        <w:spacing w:after="0" w:line="240" w:lineRule="auto"/>
        <w:ind w:left="1440"/>
        <w:rPr>
          <w:rFonts w:ascii="Times New Roman" w:hAnsi="Times New Roman"/>
        </w:rPr>
      </w:pPr>
    </w:p>
    <w:p w14:paraId="44543495" w14:textId="77777777" w:rsidR="00CC2B4D" w:rsidRDefault="00CC2B4D">
      <w:pPr>
        <w:pStyle w:val="ListParagraph"/>
        <w:numPr>
          <w:ilvl w:val="1"/>
          <w:numId w:val="21"/>
        </w:numPr>
        <w:tabs>
          <w:tab w:val="clear" w:pos="360"/>
          <w:tab w:val="num" w:pos="1440"/>
        </w:tabs>
        <w:spacing w:after="0" w:line="240" w:lineRule="auto"/>
        <w:ind w:left="1440" w:hanging="360"/>
        <w:rPr>
          <w:rFonts w:ascii="Times New Roman" w:hAnsi="Times New Roman"/>
        </w:rPr>
      </w:pPr>
      <w:r>
        <w:rPr>
          <w:rFonts w:ascii="Times New Roman Bold" w:hAnsi="Times New Roman Bold"/>
        </w:rPr>
        <w:t xml:space="preserve">Describe procedures for protecting against or minimizing risks. Describe provisions for insuring necessary medical or professional intervention in the event of adverse effects on the participants. Be sure to address every risk/discomfort listed in Part b here. </w:t>
      </w:r>
    </w:p>
    <w:p w14:paraId="44543496" w14:textId="77777777" w:rsidR="00CC2B4D" w:rsidRDefault="00CC2B4D">
      <w:pPr>
        <w:spacing w:after="0" w:line="240" w:lineRule="auto"/>
        <w:ind w:left="1440"/>
        <w:rPr>
          <w:rFonts w:ascii="Times New Roman" w:hAnsi="Times New Roman"/>
        </w:rPr>
      </w:pPr>
    </w:p>
    <w:p w14:paraId="44543497" w14:textId="77777777" w:rsidR="00CC2B4D" w:rsidRDefault="00CC2B4D">
      <w:pPr>
        <w:spacing w:after="0" w:line="240" w:lineRule="auto"/>
        <w:ind w:left="720"/>
        <w:rPr>
          <w:rFonts w:ascii="Times New Roman" w:hAnsi="Times New Roman"/>
        </w:rPr>
      </w:pPr>
    </w:p>
    <w:p w14:paraId="44543498" w14:textId="77777777" w:rsidR="00CC2B4D" w:rsidRDefault="00CC2B4D">
      <w:pPr>
        <w:spacing w:after="0" w:line="240" w:lineRule="auto"/>
        <w:ind w:left="720"/>
        <w:rPr>
          <w:rFonts w:ascii="Times New Roman" w:hAnsi="Times New Roman"/>
        </w:rPr>
      </w:pPr>
    </w:p>
    <w:p w14:paraId="44543499" w14:textId="77777777" w:rsidR="00CC2B4D" w:rsidRDefault="00CC2B4D">
      <w:pPr>
        <w:pStyle w:val="ListParagraph"/>
        <w:numPr>
          <w:ilvl w:val="1"/>
          <w:numId w:val="21"/>
        </w:numPr>
        <w:tabs>
          <w:tab w:val="clear" w:pos="360"/>
          <w:tab w:val="num" w:pos="1440"/>
        </w:tabs>
        <w:spacing w:after="0" w:line="240" w:lineRule="auto"/>
        <w:ind w:left="1440" w:hanging="360"/>
        <w:rPr>
          <w:rFonts w:ascii="Times New Roman" w:hAnsi="Times New Roman"/>
        </w:rPr>
      </w:pPr>
      <w:r>
        <w:rPr>
          <w:rFonts w:ascii="Times New Roman Bold" w:hAnsi="Times New Roman Bold"/>
        </w:rPr>
        <w:t>Describe the potential benefits to participants as a result of their participation in this research. Describe any potential benefits to society that may be expected from this research.</w:t>
      </w:r>
      <w:r>
        <w:rPr>
          <w:rFonts w:ascii="Times New Roman" w:hAnsi="Times New Roman"/>
        </w:rPr>
        <w:t xml:space="preserve"> </w:t>
      </w:r>
    </w:p>
    <w:p w14:paraId="4454349A" w14:textId="77777777" w:rsidR="00CC2B4D" w:rsidRDefault="00CC2B4D" w:rsidP="00DD765D">
      <w:pPr>
        <w:pStyle w:val="ListParagraph"/>
        <w:spacing w:after="0" w:line="240" w:lineRule="auto"/>
        <w:ind w:left="1440"/>
        <w:rPr>
          <w:rFonts w:ascii="Times New Roman" w:hAnsi="Times New Roman"/>
        </w:rPr>
      </w:pPr>
    </w:p>
    <w:p w14:paraId="4454349B" w14:textId="77777777" w:rsidR="00CC2B4D" w:rsidRDefault="00CC2B4D" w:rsidP="00DD765D">
      <w:pPr>
        <w:pStyle w:val="ListParagraph"/>
        <w:spacing w:after="0" w:line="240" w:lineRule="auto"/>
        <w:ind w:left="1080"/>
        <w:rPr>
          <w:rFonts w:ascii="Times New Roman" w:hAnsi="Times New Roman"/>
        </w:rPr>
      </w:pPr>
    </w:p>
    <w:p w14:paraId="4454349C" w14:textId="77777777" w:rsidR="00CC2B4D" w:rsidRDefault="00CC2B4D">
      <w:pPr>
        <w:pStyle w:val="ListParagraph"/>
        <w:spacing w:after="0" w:line="240" w:lineRule="auto"/>
        <w:ind w:left="1440"/>
        <w:rPr>
          <w:rFonts w:ascii="Times New Roman" w:hAnsi="Times New Roman"/>
        </w:rPr>
      </w:pPr>
    </w:p>
    <w:p w14:paraId="4454349D" w14:textId="0D2792CF" w:rsidR="00CC2B4D" w:rsidRDefault="00CC2B4D">
      <w:pPr>
        <w:pStyle w:val="ListParagraph"/>
        <w:numPr>
          <w:ilvl w:val="1"/>
          <w:numId w:val="21"/>
        </w:numPr>
        <w:tabs>
          <w:tab w:val="clear" w:pos="360"/>
          <w:tab w:val="num" w:pos="1440"/>
        </w:tabs>
        <w:spacing w:after="0" w:line="240" w:lineRule="auto"/>
        <w:ind w:left="1440" w:hanging="360"/>
        <w:rPr>
          <w:rFonts w:ascii="Times New Roman Bold" w:hAnsi="Times New Roman Bold"/>
        </w:rPr>
      </w:pPr>
      <w:r>
        <w:rPr>
          <w:rFonts w:ascii="Times New Roman Bold" w:hAnsi="Times New Roman Bold"/>
        </w:rPr>
        <w:lastRenderedPageBreak/>
        <w:t>If students are receiving class credit or extra credit</w:t>
      </w:r>
      <w:r w:rsidR="007D2F47">
        <w:rPr>
          <w:rFonts w:ascii="Times New Roman Bold" w:hAnsi="Times New Roman Bold"/>
        </w:rPr>
        <w:t xml:space="preserve">, </w:t>
      </w:r>
      <w:r>
        <w:rPr>
          <w:rFonts w:ascii="Times New Roman Bold" w:hAnsi="Times New Roman Bold"/>
        </w:rPr>
        <w:t xml:space="preserve">the instructor/professor </w:t>
      </w:r>
      <w:r w:rsidR="007D2F47">
        <w:rPr>
          <w:rFonts w:ascii="Times New Roman Bold" w:hAnsi="Times New Roman Bold"/>
        </w:rPr>
        <w:t xml:space="preserve">must </w:t>
      </w:r>
      <w:r>
        <w:rPr>
          <w:rFonts w:ascii="Times New Roman Bold" w:hAnsi="Times New Roman Bold"/>
        </w:rPr>
        <w:t>offer alternatives to earn the credit</w:t>
      </w:r>
      <w:r w:rsidR="007D2F47">
        <w:rPr>
          <w:rFonts w:ascii="Times New Roman Bold" w:hAnsi="Times New Roman Bold"/>
        </w:rPr>
        <w:t>.  Have you verified this with the instructor/professor</w:t>
      </w:r>
      <w:r>
        <w:rPr>
          <w:rFonts w:ascii="Times New Roman Bold" w:hAnsi="Times New Roman Bold"/>
        </w:rPr>
        <w:t>? (Check One):</w:t>
      </w:r>
    </w:p>
    <w:p w14:paraId="4454349E" w14:textId="4237D1E3" w:rsidR="00CC2B4D" w:rsidRDefault="000176A3">
      <w:pPr>
        <w:spacing w:after="0" w:line="240" w:lineRule="auto"/>
        <w:ind w:left="720" w:firstLine="720"/>
        <w:rPr>
          <w:rFonts w:ascii="Times New Roman" w:hAnsi="Times New Roman"/>
        </w:rPr>
      </w:pPr>
      <w:r w:rsidRPr="000176A3">
        <w:rPr>
          <w:rFonts w:ascii="Times New Roman" w:hAnsi="Times New Roman"/>
          <w:u w:val="single"/>
        </w:rPr>
        <w:tab/>
      </w:r>
      <w:r w:rsidR="00CC2B4D">
        <w:rPr>
          <w:rFonts w:ascii="Times New Roman" w:hAnsi="Times New Roman"/>
        </w:rPr>
        <w:tab/>
        <w:t>Yes. Alternative</w:t>
      </w:r>
      <w:r w:rsidR="00A107F0">
        <w:rPr>
          <w:rFonts w:ascii="Times New Roman" w:hAnsi="Times New Roman"/>
        </w:rPr>
        <w:t xml:space="preserve"> extra credit is</w:t>
      </w:r>
      <w:r w:rsidR="00CC2B4D">
        <w:rPr>
          <w:rFonts w:ascii="Times New Roman" w:hAnsi="Times New Roman"/>
        </w:rPr>
        <w:t xml:space="preserve"> offered.</w:t>
      </w:r>
    </w:p>
    <w:p w14:paraId="4454349F" w14:textId="77777777" w:rsidR="00CC2B4D" w:rsidRDefault="00CC2B4D">
      <w:pPr>
        <w:spacing w:after="0" w:line="240" w:lineRule="auto"/>
        <w:ind w:left="720" w:firstLine="720"/>
        <w:rPr>
          <w:rFonts w:ascii="Times New Roman" w:hAnsi="Times New Roman"/>
          <w:sz w:val="16"/>
        </w:rPr>
      </w:pPr>
    </w:p>
    <w:p w14:paraId="445434A0" w14:textId="77777777" w:rsidR="000176A3" w:rsidRDefault="000176A3">
      <w:pPr>
        <w:spacing w:after="0" w:line="240" w:lineRule="auto"/>
        <w:ind w:left="2160" w:hanging="72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Extra credit offered but no alternatives offered. Please explain how </w:t>
      </w:r>
    </w:p>
    <w:p w14:paraId="445434A1" w14:textId="77777777" w:rsidR="00CC2B4D" w:rsidRDefault="00CC2B4D" w:rsidP="000176A3">
      <w:pPr>
        <w:spacing w:after="0" w:line="240" w:lineRule="auto"/>
        <w:ind w:left="2880"/>
        <w:rPr>
          <w:rFonts w:ascii="Times New Roman" w:hAnsi="Times New Roman"/>
        </w:rPr>
      </w:pPr>
      <w:r>
        <w:rPr>
          <w:rFonts w:ascii="Times New Roman" w:hAnsi="Times New Roman"/>
        </w:rPr>
        <w:t>participants are protected against feeling that they are being coerced or forced into participating.</w:t>
      </w:r>
    </w:p>
    <w:p w14:paraId="445434A2" w14:textId="77777777" w:rsidR="00CC2B4D" w:rsidRDefault="00CC2B4D">
      <w:pPr>
        <w:spacing w:after="0" w:line="240" w:lineRule="auto"/>
        <w:ind w:left="2160" w:hanging="720"/>
        <w:rPr>
          <w:rFonts w:ascii="Times New Roman Bold" w:hAnsi="Times New Roman Bold"/>
          <w:sz w:val="14"/>
        </w:rPr>
      </w:pPr>
    </w:p>
    <w:p w14:paraId="445434A3" w14:textId="77777777" w:rsidR="00CC2B4D" w:rsidRDefault="00CC2B4D">
      <w:pPr>
        <w:spacing w:after="0" w:line="240" w:lineRule="auto"/>
        <w:rPr>
          <w:rFonts w:ascii="Times New Roman" w:hAnsi="Times New Roman"/>
          <w:sz w:val="14"/>
        </w:rPr>
      </w:pPr>
    </w:p>
    <w:p w14:paraId="445434A4"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 xml:space="preserve">No. No </w:t>
      </w:r>
      <w:r w:rsidR="007D2F47">
        <w:rPr>
          <w:rFonts w:ascii="Times New Roman" w:hAnsi="Times New Roman"/>
        </w:rPr>
        <w:t xml:space="preserve">class credit or </w:t>
      </w:r>
      <w:r w:rsidR="00CC2B4D">
        <w:rPr>
          <w:rFonts w:ascii="Times New Roman" w:hAnsi="Times New Roman"/>
        </w:rPr>
        <w:t>extra credit offered for participation.</w:t>
      </w:r>
    </w:p>
    <w:p w14:paraId="445434A5" w14:textId="77777777" w:rsidR="00CC2B4D" w:rsidRDefault="00CC2B4D">
      <w:pPr>
        <w:spacing w:after="0" w:line="240" w:lineRule="auto"/>
        <w:ind w:left="1440"/>
        <w:rPr>
          <w:rFonts w:ascii="Times New Roman" w:hAnsi="Times New Roman"/>
        </w:rPr>
      </w:pPr>
    </w:p>
    <w:p w14:paraId="445434A6" w14:textId="77777777" w:rsidR="00CC2B4D" w:rsidRDefault="000176A3">
      <w:pPr>
        <w:spacing w:after="0" w:line="240" w:lineRule="auto"/>
        <w:ind w:left="1440"/>
        <w:rPr>
          <w:rFonts w:ascii="Times New Roman" w:hAnsi="Times New Roman"/>
        </w:rPr>
      </w:pPr>
      <w:r w:rsidRPr="000176A3">
        <w:rPr>
          <w:rFonts w:ascii="Times New Roman" w:hAnsi="Times New Roman"/>
          <w:u w:val="single"/>
        </w:rPr>
        <w:tab/>
      </w:r>
      <w:r w:rsidR="00CC2B4D">
        <w:rPr>
          <w:rFonts w:ascii="Times New Roman" w:hAnsi="Times New Roman"/>
        </w:rPr>
        <w:tab/>
        <w:t>Not applicable to the current study.</w:t>
      </w:r>
    </w:p>
    <w:p w14:paraId="445434A7" w14:textId="77777777" w:rsidR="00CC2B4D" w:rsidRDefault="009A5421">
      <w:pPr>
        <w:spacing w:after="0" w:line="240" w:lineRule="auto"/>
        <w:rPr>
          <w:rFonts w:ascii="Times New Roman Bold" w:hAnsi="Times New Roman Bold"/>
        </w:rPr>
      </w:pPr>
      <w:r>
        <w:rPr>
          <w:rFonts w:ascii="Times New Roman Bold" w:hAnsi="Times New Roman Bold"/>
        </w:rPr>
        <w:br w:type="page"/>
      </w:r>
      <w:r w:rsidR="00CC2B4D">
        <w:rPr>
          <w:rFonts w:ascii="Times New Roman Bold" w:hAnsi="Times New Roman Bold"/>
        </w:rPr>
        <w:lastRenderedPageBreak/>
        <w:t>INVESTIGATOR’S ASSURANCE STATEMENT</w:t>
      </w:r>
    </w:p>
    <w:p w14:paraId="445434A8" w14:textId="77777777" w:rsidR="00CC2B4D" w:rsidRDefault="00CC2B4D">
      <w:pPr>
        <w:spacing w:after="0" w:line="240" w:lineRule="auto"/>
        <w:rPr>
          <w:rFonts w:ascii="Times New Roman Bold" w:hAnsi="Times New Roman Bold"/>
        </w:rPr>
      </w:pPr>
      <w:r>
        <w:rPr>
          <w:rFonts w:ascii="Times New Roman Bold" w:hAnsi="Times New Roman Bold"/>
        </w:rPr>
        <w:t>I have read Muskingum University's policy concerning research involving human participants and I agree to:</w:t>
      </w:r>
    </w:p>
    <w:p w14:paraId="445434A9" w14:textId="77777777" w:rsidR="00CC2B4D" w:rsidRDefault="00CC2B4D">
      <w:pPr>
        <w:spacing w:after="0" w:line="240" w:lineRule="auto"/>
        <w:ind w:left="720" w:hanging="360"/>
        <w:rPr>
          <w:rFonts w:ascii="Times New Roman" w:hAnsi="Times New Roman"/>
        </w:rPr>
      </w:pPr>
      <w:r>
        <w:rPr>
          <w:rFonts w:ascii="Times New Roman" w:hAnsi="Times New Roman"/>
        </w:rPr>
        <w:t>1. Accept responsibility for the ethical conduct of this research study,</w:t>
      </w:r>
    </w:p>
    <w:p w14:paraId="445434AA" w14:textId="77777777" w:rsidR="00CC2B4D" w:rsidRDefault="00CC2B4D">
      <w:pPr>
        <w:spacing w:after="0" w:line="240" w:lineRule="auto"/>
        <w:ind w:left="720" w:hanging="360"/>
        <w:rPr>
          <w:rFonts w:ascii="Times New Roman" w:hAnsi="Times New Roman"/>
        </w:rPr>
      </w:pPr>
      <w:r>
        <w:rPr>
          <w:rFonts w:ascii="Times New Roman" w:hAnsi="Times New Roman"/>
        </w:rPr>
        <w:t>2. Obtain approval from the Animal Care and Human Participants (ACHS) Committee prior to changing any  procedures,</w:t>
      </w:r>
    </w:p>
    <w:p w14:paraId="445434AB" w14:textId="727BBE43" w:rsidR="00CC2B4D" w:rsidRDefault="00CC2B4D">
      <w:pPr>
        <w:spacing w:after="0" w:line="240" w:lineRule="auto"/>
        <w:ind w:left="720" w:hanging="360"/>
        <w:rPr>
          <w:rFonts w:ascii="Times New Roman" w:hAnsi="Times New Roman"/>
        </w:rPr>
      </w:pPr>
      <w:r>
        <w:rPr>
          <w:rFonts w:ascii="Times New Roman" w:hAnsi="Times New Roman"/>
        </w:rPr>
        <w:t xml:space="preserve">3. Report any complications, adverse </w:t>
      </w:r>
      <w:proofErr w:type="gramStart"/>
      <w:r>
        <w:rPr>
          <w:rFonts w:ascii="Times New Roman" w:hAnsi="Times New Roman"/>
        </w:rPr>
        <w:t>reactions</w:t>
      </w:r>
      <w:proofErr w:type="gramEnd"/>
      <w:r>
        <w:rPr>
          <w:rFonts w:ascii="Times New Roman" w:hAnsi="Times New Roman"/>
        </w:rPr>
        <w:t xml:space="preserve"> or unexpected effects on participants to the ACHS committee and/or </w:t>
      </w:r>
      <w:r w:rsidR="004D6FBB">
        <w:rPr>
          <w:rFonts w:ascii="Times New Roman" w:hAnsi="Times New Roman"/>
        </w:rPr>
        <w:t>Provost</w:t>
      </w:r>
      <w:r>
        <w:rPr>
          <w:rFonts w:ascii="Times New Roman" w:hAnsi="Times New Roman"/>
        </w:rPr>
        <w:t xml:space="preserve"> as appropriate, </w:t>
      </w:r>
    </w:p>
    <w:p w14:paraId="445434AC" w14:textId="77777777" w:rsidR="00CC2B4D" w:rsidRDefault="00CC2B4D">
      <w:pPr>
        <w:spacing w:after="0" w:line="240" w:lineRule="auto"/>
        <w:ind w:left="720" w:hanging="360"/>
        <w:rPr>
          <w:rFonts w:ascii="Times New Roman" w:hAnsi="Times New Roman"/>
        </w:rPr>
      </w:pPr>
      <w:r>
        <w:rPr>
          <w:rFonts w:ascii="Times New Roman" w:hAnsi="Times New Roman"/>
        </w:rPr>
        <w:t xml:space="preserve">4. </w:t>
      </w:r>
      <w:proofErr w:type="gramStart"/>
      <w:r>
        <w:rPr>
          <w:rFonts w:ascii="Times New Roman" w:hAnsi="Times New Roman"/>
        </w:rPr>
        <w:t>Submit an Application</w:t>
      </w:r>
      <w:proofErr w:type="gramEnd"/>
      <w:r>
        <w:rPr>
          <w:rFonts w:ascii="Times New Roman" w:hAnsi="Times New Roman"/>
        </w:rPr>
        <w:t xml:space="preserve"> for Approval of Continuing Projects within one year, or sooner as specified in the approval letter, describing the current status of the project. </w:t>
      </w:r>
    </w:p>
    <w:p w14:paraId="445434AD" w14:textId="77777777" w:rsidR="00CC2B4D" w:rsidRDefault="00CC2B4D">
      <w:pPr>
        <w:spacing w:after="0" w:line="240" w:lineRule="auto"/>
        <w:rPr>
          <w:rFonts w:ascii="Times New Roman" w:hAnsi="Times New Roman"/>
        </w:rPr>
      </w:pPr>
    </w:p>
    <w:p w14:paraId="445434AE" w14:textId="77777777" w:rsidR="00CC2B4D" w:rsidRDefault="00CC2B4D">
      <w:pPr>
        <w:spacing w:after="0" w:line="240" w:lineRule="auto"/>
        <w:rPr>
          <w:rFonts w:ascii="Times New Roman Bold" w:hAnsi="Times New Roman Bold"/>
        </w:rPr>
      </w:pPr>
      <w:r>
        <w:rPr>
          <w:rFonts w:ascii="Times New Roman Bold" w:hAnsi="Times New Roman Bold"/>
        </w:rPr>
        <w:t>Principal Investigator(s)</w:t>
      </w:r>
    </w:p>
    <w:p w14:paraId="445434AF" w14:textId="77777777" w:rsidR="00CC2B4D" w:rsidRDefault="00CC2B4D">
      <w:pPr>
        <w:spacing w:after="0" w:line="240" w:lineRule="auto"/>
        <w:rPr>
          <w:rFonts w:ascii="Times New Roman Bold" w:hAnsi="Times New Roman Bold"/>
          <w:sz w:val="12"/>
        </w:rPr>
      </w:pPr>
    </w:p>
    <w:p w14:paraId="445434B0" w14:textId="77777777" w:rsidR="00CC2B4D" w:rsidRDefault="00CC2B4D">
      <w:pPr>
        <w:spacing w:after="0" w:line="240" w:lineRule="auto"/>
        <w:rPr>
          <w:rFonts w:ascii="Times New Roman" w:hAnsi="Times New Roman"/>
        </w:rPr>
      </w:pPr>
      <w:r>
        <w:rPr>
          <w:rFonts w:ascii="Times New Roman" w:hAnsi="Times New Roman"/>
        </w:rPr>
        <w:tab/>
      </w:r>
    </w:p>
    <w:p w14:paraId="445434B1" w14:textId="77777777" w:rsidR="00294BEA" w:rsidRDefault="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4B2"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445434B3" w14:textId="77777777" w:rsidR="00CC2B4D" w:rsidRDefault="00CC2B4D">
      <w:pPr>
        <w:spacing w:after="0" w:line="240" w:lineRule="auto"/>
        <w:rPr>
          <w:rFonts w:ascii="Times New Roman Bold" w:hAnsi="Times New Roman Bold"/>
        </w:rPr>
      </w:pPr>
      <w:r>
        <w:rPr>
          <w:rFonts w:ascii="Times New Roman Bold" w:hAnsi="Times New Roman Bold"/>
        </w:rPr>
        <w:tab/>
      </w:r>
    </w:p>
    <w:p w14:paraId="445434B4" w14:textId="77777777" w:rsidR="00CC2B4D" w:rsidRDefault="00CC2B4D">
      <w:pPr>
        <w:spacing w:after="0" w:line="240" w:lineRule="auto"/>
        <w:rPr>
          <w:rFonts w:ascii="Times New Roman" w:hAnsi="Times New Roman"/>
        </w:rPr>
      </w:pPr>
    </w:p>
    <w:p w14:paraId="445434B5"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4B6"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445434B7" w14:textId="77777777" w:rsidR="00CC2B4D" w:rsidRDefault="00CC2B4D">
      <w:pPr>
        <w:spacing w:after="0" w:line="240" w:lineRule="auto"/>
        <w:rPr>
          <w:rFonts w:ascii="Times New Roman Bold" w:hAnsi="Times New Roman Bold"/>
        </w:rPr>
      </w:pPr>
    </w:p>
    <w:p w14:paraId="445434B8" w14:textId="77777777" w:rsidR="00CC2B4D" w:rsidRDefault="00CC2B4D">
      <w:pPr>
        <w:spacing w:after="0" w:line="240" w:lineRule="auto"/>
        <w:rPr>
          <w:rFonts w:ascii="Times New Roman" w:hAnsi="Times New Roman"/>
        </w:rPr>
      </w:pPr>
    </w:p>
    <w:p w14:paraId="445434B9"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4BA"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445434BB" w14:textId="77777777" w:rsidR="00CC2B4D" w:rsidRDefault="00CC2B4D">
      <w:pPr>
        <w:spacing w:after="0" w:line="240" w:lineRule="auto"/>
        <w:rPr>
          <w:rFonts w:ascii="Times New Roman Bold" w:hAnsi="Times New Roman Bold"/>
        </w:rPr>
      </w:pPr>
    </w:p>
    <w:p w14:paraId="445434BC" w14:textId="77777777" w:rsidR="00CC2B4D" w:rsidRDefault="00CC2B4D">
      <w:pPr>
        <w:spacing w:after="0" w:line="240" w:lineRule="auto"/>
        <w:rPr>
          <w:rFonts w:ascii="Times New Roman Bold" w:hAnsi="Times New Roman Bold"/>
        </w:rPr>
      </w:pPr>
    </w:p>
    <w:p w14:paraId="445434BD" w14:textId="77777777" w:rsidR="00CC2B4D" w:rsidRDefault="00CC2B4D">
      <w:pPr>
        <w:spacing w:after="0" w:line="240" w:lineRule="auto"/>
        <w:rPr>
          <w:rFonts w:ascii="Times New Roman" w:hAnsi="Times New Roman"/>
        </w:rPr>
      </w:pPr>
      <w:r>
        <w:rPr>
          <w:rFonts w:ascii="Times New Roman Bold" w:hAnsi="Times New Roman Bold"/>
        </w:rPr>
        <w:t>Faculty Review of Student Projects:</w:t>
      </w:r>
      <w:r>
        <w:rPr>
          <w:rFonts w:ascii="Times New Roman" w:hAnsi="Times New Roman"/>
        </w:rPr>
        <w:t xml:space="preserve"> I have reviewed and approved the procedures to be used in the project described in this application. I agree to meet with the investigator on a regular basis to monitor study progress and assure that the well-being of participants is adequately safeguarded. </w:t>
      </w:r>
    </w:p>
    <w:p w14:paraId="445434BE" w14:textId="77777777" w:rsidR="00CC2B4D" w:rsidRDefault="00CC2B4D">
      <w:pPr>
        <w:spacing w:after="0" w:line="240" w:lineRule="auto"/>
        <w:rPr>
          <w:rFonts w:ascii="Times New Roman" w:hAnsi="Times New Roman"/>
        </w:rPr>
      </w:pPr>
    </w:p>
    <w:p w14:paraId="445434BF" w14:textId="77777777" w:rsidR="00CC2B4D" w:rsidRDefault="00CC2B4D">
      <w:pPr>
        <w:spacing w:after="0" w:line="240" w:lineRule="auto"/>
        <w:rPr>
          <w:rFonts w:ascii="Times New Roman Bold" w:hAnsi="Times New Roman Bold"/>
        </w:rPr>
      </w:pPr>
      <w:r>
        <w:rPr>
          <w:rFonts w:ascii="Times New Roman Bold" w:hAnsi="Times New Roman Bold"/>
        </w:rPr>
        <w:t xml:space="preserve">Faculty Advisor(s): </w:t>
      </w:r>
    </w:p>
    <w:p w14:paraId="445434C0" w14:textId="77777777" w:rsidR="00CC2B4D" w:rsidRDefault="00CC2B4D">
      <w:pPr>
        <w:spacing w:after="0" w:line="240" w:lineRule="auto"/>
        <w:rPr>
          <w:rFonts w:ascii="Times New Roman" w:hAnsi="Times New Roman"/>
        </w:rPr>
      </w:pPr>
    </w:p>
    <w:p w14:paraId="445434C1"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4C2" w14:textId="77777777" w:rsidR="00CC2B4D" w:rsidRDefault="00CC2B4D">
      <w:pPr>
        <w:spacing w:after="0" w:line="240" w:lineRule="auto"/>
        <w:rPr>
          <w:rFonts w:ascii="Times New Roman Bold" w:hAnsi="Times New Roman Bold"/>
        </w:rPr>
      </w:pPr>
      <w:r>
        <w:rPr>
          <w:rFonts w:ascii="Times New Roman Bold" w:hAnsi="Times New Roman Bold"/>
        </w:rPr>
        <w:t>Name &amp; Date</w:t>
      </w:r>
    </w:p>
    <w:p w14:paraId="445434C3" w14:textId="77777777" w:rsidR="00CC2B4D" w:rsidRDefault="00CC2B4D">
      <w:pPr>
        <w:spacing w:after="0" w:line="240" w:lineRule="auto"/>
        <w:rPr>
          <w:rFonts w:ascii="Times New Roman Bold" w:hAnsi="Times New Roman Bold"/>
        </w:rPr>
      </w:pPr>
    </w:p>
    <w:p w14:paraId="445434C4" w14:textId="77777777" w:rsidR="00CC2B4D" w:rsidRDefault="00CC2B4D">
      <w:pPr>
        <w:spacing w:after="0" w:line="240" w:lineRule="auto"/>
        <w:rPr>
          <w:rFonts w:ascii="Times New Roman" w:hAnsi="Times New Roman"/>
        </w:rPr>
      </w:pPr>
    </w:p>
    <w:p w14:paraId="445434C5" w14:textId="77777777" w:rsidR="00294BEA" w:rsidRDefault="00294BEA" w:rsidP="00294BEA">
      <w:pPr>
        <w:spacing w:after="0" w:line="240" w:lineRule="auto"/>
        <w:rPr>
          <w:rFonts w:ascii="Times New Roman" w:hAnsi="Times New Roman"/>
          <w:u w:val="single"/>
        </w:rPr>
      </w:pP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r w:rsidRPr="000176A3">
        <w:rPr>
          <w:rFonts w:ascii="Times New Roman" w:hAnsi="Times New Roman"/>
          <w:u w:val="single"/>
        </w:rPr>
        <w:tab/>
      </w:r>
    </w:p>
    <w:p w14:paraId="445434C6" w14:textId="77777777" w:rsidR="00CC2B4D" w:rsidRDefault="00CC2B4D">
      <w:pPr>
        <w:spacing w:after="0" w:line="240" w:lineRule="auto"/>
        <w:rPr>
          <w:rFonts w:ascii="Times New Roman Bold" w:hAnsi="Times New Roman Bold"/>
        </w:rPr>
      </w:pPr>
      <w:r>
        <w:rPr>
          <w:rFonts w:ascii="Times New Roman Bold" w:hAnsi="Times New Roman Bold"/>
        </w:rPr>
        <w:t>Name &amp; Date</w:t>
      </w:r>
      <w:r>
        <w:rPr>
          <w:rFonts w:ascii="Times New Roman Bold" w:hAnsi="Times New Roman Bold"/>
        </w:rPr>
        <w:tab/>
      </w:r>
    </w:p>
    <w:p w14:paraId="445434C7" w14:textId="77777777" w:rsidR="00CC2B4D" w:rsidRDefault="00CC2B4D">
      <w:pPr>
        <w:spacing w:after="0" w:line="240" w:lineRule="auto"/>
        <w:rPr>
          <w:rFonts w:ascii="Times New Roman Bold" w:hAnsi="Times New Roman Bold"/>
        </w:rPr>
      </w:pPr>
      <w:r>
        <w:rPr>
          <w:rFonts w:ascii="Times New Roman Bold" w:hAnsi="Times New Roman Bold"/>
        </w:rPr>
        <w:tab/>
      </w:r>
    </w:p>
    <w:p w14:paraId="445434C8" w14:textId="77777777" w:rsidR="00CC2B4D" w:rsidRDefault="00CC2B4D">
      <w:pPr>
        <w:spacing w:after="0" w:line="240" w:lineRule="auto"/>
        <w:rPr>
          <w:rFonts w:ascii="Times New Roman" w:hAnsi="Times New Roman"/>
          <w:sz w:val="14"/>
        </w:rPr>
      </w:pPr>
    </w:p>
    <w:p w14:paraId="2648F73C" w14:textId="77777777" w:rsidR="00C27E68" w:rsidRDefault="004D6FBB" w:rsidP="000B3329">
      <w:pPr>
        <w:spacing w:line="240" w:lineRule="auto"/>
        <w:rPr>
          <w:rFonts w:ascii="Times New Roman Bold" w:hAnsi="Times New Roman Bold"/>
        </w:rPr>
      </w:pPr>
      <w:r>
        <w:rPr>
          <w:rFonts w:ascii="Times New Roman Bold" w:hAnsi="Times New Roman Bold"/>
        </w:rPr>
        <w:t xml:space="preserve">Checklist of materials you may need to include in </w:t>
      </w:r>
      <w:r w:rsidR="00A107F0">
        <w:rPr>
          <w:rFonts w:ascii="Times New Roman Bold" w:hAnsi="Times New Roman Bold"/>
        </w:rPr>
        <w:t xml:space="preserve">labeled </w:t>
      </w:r>
      <w:r>
        <w:rPr>
          <w:rFonts w:ascii="Times New Roman Bold" w:hAnsi="Times New Roman Bold"/>
        </w:rPr>
        <w:t>appendices.</w:t>
      </w:r>
      <w:r w:rsidDel="004D6FBB">
        <w:rPr>
          <w:rFonts w:ascii="Times New Roman Bold" w:hAnsi="Times New Roman Bold"/>
        </w:rPr>
        <w:t xml:space="preserve"> </w:t>
      </w:r>
    </w:p>
    <w:p w14:paraId="445434CA" w14:textId="2899907E" w:rsidR="002C621E" w:rsidRDefault="004D6FBB" w:rsidP="00532E88">
      <w:pPr>
        <w:spacing w:line="240" w:lineRule="auto"/>
        <w:ind w:firstLine="360"/>
        <w:rPr>
          <w:rFonts w:ascii="Times New Roman" w:hAnsi="Times New Roman"/>
        </w:rPr>
      </w:pPr>
      <w:r>
        <w:rPr>
          <w:rFonts w:ascii="Times New Roman" w:hAnsi="Times New Roman"/>
        </w:rPr>
        <w:t xml:space="preserve">___ </w:t>
      </w:r>
      <w:r w:rsidR="00CC2B4D">
        <w:rPr>
          <w:rFonts w:ascii="Times New Roman" w:hAnsi="Times New Roman"/>
        </w:rPr>
        <w:t>Recruitment Materials—Including copies of scripts, flyers, bulletin board posts.</w:t>
      </w:r>
    </w:p>
    <w:p w14:paraId="445434CB" w14:textId="77777777" w:rsidR="00CC2B4D" w:rsidRDefault="004D6FBB">
      <w:pPr>
        <w:pStyle w:val="ListParagraph"/>
        <w:numPr>
          <w:ilvl w:val="0"/>
          <w:numId w:val="22"/>
        </w:numPr>
        <w:spacing w:line="240" w:lineRule="auto"/>
        <w:ind w:hanging="360"/>
        <w:rPr>
          <w:rFonts w:ascii="Times New Roman" w:hAnsi="Times New Roman"/>
        </w:rPr>
      </w:pPr>
      <w:r>
        <w:rPr>
          <w:rFonts w:ascii="Times New Roman" w:hAnsi="Times New Roman"/>
        </w:rPr>
        <w:t>___</w:t>
      </w:r>
      <w:r w:rsidR="00CC2B4D">
        <w:rPr>
          <w:rFonts w:ascii="Times New Roman" w:hAnsi="Times New Roman"/>
        </w:rPr>
        <w:t>Written Materials Used During Study—Including copies of questionnaires, focus group questions, interview questions, debriefing statements.</w:t>
      </w:r>
    </w:p>
    <w:p w14:paraId="445434CC" w14:textId="77777777" w:rsidR="00CC2B4D" w:rsidRDefault="004D6FBB">
      <w:pPr>
        <w:pStyle w:val="ListParagraph"/>
        <w:numPr>
          <w:ilvl w:val="0"/>
          <w:numId w:val="22"/>
        </w:numPr>
        <w:spacing w:line="240" w:lineRule="auto"/>
        <w:ind w:hanging="360"/>
        <w:rPr>
          <w:rFonts w:ascii="Times New Roman" w:hAnsi="Times New Roman"/>
        </w:rPr>
      </w:pPr>
      <w:r>
        <w:rPr>
          <w:rFonts w:ascii="Times New Roman" w:hAnsi="Times New Roman"/>
        </w:rPr>
        <w:t>___</w:t>
      </w:r>
      <w:r w:rsidR="00CC2B4D">
        <w:rPr>
          <w:rFonts w:ascii="Times New Roman" w:hAnsi="Times New Roman"/>
        </w:rPr>
        <w:t>Consent Forms—Provide a copy of what you’re supplying to participants to sign and/or take away from your study.</w:t>
      </w:r>
    </w:p>
    <w:p w14:paraId="445434CD" w14:textId="77777777" w:rsidR="00CC2B4D" w:rsidRDefault="004D6FBB">
      <w:pPr>
        <w:pStyle w:val="ListParagraph"/>
        <w:numPr>
          <w:ilvl w:val="0"/>
          <w:numId w:val="22"/>
        </w:numPr>
        <w:spacing w:line="240" w:lineRule="auto"/>
        <w:ind w:hanging="360"/>
        <w:rPr>
          <w:rFonts w:ascii="Times New Roman" w:hAnsi="Times New Roman"/>
        </w:rPr>
      </w:pPr>
      <w:r>
        <w:rPr>
          <w:rFonts w:ascii="Times New Roman" w:hAnsi="Times New Roman"/>
        </w:rPr>
        <w:t>___</w:t>
      </w:r>
      <w:r w:rsidR="00CC2B4D">
        <w:rPr>
          <w:rFonts w:ascii="Times New Roman" w:hAnsi="Times New Roman"/>
        </w:rPr>
        <w:t>Parental and Child Assent Forms—Including parental permission and child asset forms (for participants under the age of 18).</w:t>
      </w:r>
    </w:p>
    <w:p w14:paraId="445434CE" w14:textId="77777777" w:rsidR="00CC2B4D" w:rsidRDefault="004D6FBB">
      <w:pPr>
        <w:pStyle w:val="ListParagraph"/>
        <w:numPr>
          <w:ilvl w:val="0"/>
          <w:numId w:val="22"/>
        </w:numPr>
        <w:spacing w:line="240" w:lineRule="auto"/>
        <w:ind w:hanging="360"/>
        <w:rPr>
          <w:rFonts w:ascii="Times New Roman" w:hAnsi="Times New Roman"/>
        </w:rPr>
      </w:pPr>
      <w:r>
        <w:rPr>
          <w:rFonts w:ascii="Times New Roman" w:hAnsi="Times New Roman"/>
        </w:rPr>
        <w:t>___</w:t>
      </w:r>
      <w:r w:rsidR="00CC2B4D">
        <w:rPr>
          <w:rFonts w:ascii="Times New Roman" w:hAnsi="Times New Roman"/>
        </w:rPr>
        <w:t>Signed Forms of Permission—Including permission statements from professors and external agencies.</w:t>
      </w:r>
    </w:p>
    <w:p w14:paraId="445434CF" w14:textId="77777777" w:rsidR="004D6FBB" w:rsidRDefault="004D6FBB">
      <w:pPr>
        <w:pStyle w:val="ListParagraph"/>
        <w:numPr>
          <w:ilvl w:val="0"/>
          <w:numId w:val="22"/>
        </w:numPr>
        <w:spacing w:line="240" w:lineRule="auto"/>
        <w:ind w:hanging="360"/>
        <w:rPr>
          <w:rFonts w:ascii="Times New Roman" w:hAnsi="Times New Roman"/>
        </w:rPr>
      </w:pPr>
      <w:r>
        <w:rPr>
          <w:rFonts w:ascii="Times New Roman" w:hAnsi="Times New Roman"/>
        </w:rPr>
        <w:lastRenderedPageBreak/>
        <w:t>___Debriefing – Provide a copy of the debriefing participants will be given.</w:t>
      </w:r>
    </w:p>
    <w:p w14:paraId="445434D1" w14:textId="77777777" w:rsidR="00CC2B4D" w:rsidRDefault="00CC2B4D" w:rsidP="000B3329">
      <w:pPr>
        <w:pStyle w:val="FreeForm"/>
        <w:rPr>
          <w:rFonts w:ascii="Times New Roman Bold" w:hAnsi="Times New Roman Bold"/>
        </w:rPr>
      </w:pPr>
      <w:r>
        <w:rPr>
          <w:rFonts w:ascii="Times New Roman Bold" w:hAnsi="Times New Roman Bold"/>
          <w:sz w:val="24"/>
        </w:rPr>
        <w:t>Appendix A</w:t>
      </w:r>
      <w:r>
        <w:rPr>
          <w:rFonts w:ascii="Times New Roman Bold" w:hAnsi="Times New Roman Bold"/>
        </w:rPr>
        <w:t>—Type Name of Appendix Here</w:t>
      </w:r>
    </w:p>
    <w:p w14:paraId="445434D2" w14:textId="77777777" w:rsidR="00CC2B4D" w:rsidRDefault="00CC2B4D">
      <w:pPr>
        <w:spacing w:line="240" w:lineRule="auto"/>
        <w:rPr>
          <w:rFonts w:ascii="Times New Roman" w:hAnsi="Times New Roman"/>
          <w:sz w:val="24"/>
        </w:rPr>
      </w:pPr>
    </w:p>
    <w:p w14:paraId="445434D3" w14:textId="77777777" w:rsidR="00CC2B4D" w:rsidRDefault="00CC2B4D">
      <w:pPr>
        <w:spacing w:line="240" w:lineRule="auto"/>
        <w:rPr>
          <w:rFonts w:ascii="Times New Roman" w:hAnsi="Times New Roman"/>
          <w:sz w:val="24"/>
        </w:rPr>
      </w:pPr>
      <w:r>
        <w:rPr>
          <w:rFonts w:ascii="Times New Roman" w:hAnsi="Times New Roman"/>
          <w:sz w:val="24"/>
        </w:rPr>
        <w:t>Start a new page (</w:t>
      </w:r>
      <w:proofErr w:type="spellStart"/>
      <w:r>
        <w:rPr>
          <w:rFonts w:ascii="Times New Roman" w:hAnsi="Times New Roman"/>
          <w:sz w:val="24"/>
        </w:rPr>
        <w:t>Insert</w:t>
      </w:r>
      <w:r>
        <w:rPr>
          <w:rFonts w:ascii="Wingdings" w:hAnsi="Wingdings"/>
          <w:sz w:val="24"/>
        </w:rPr>
        <w:t></w:t>
      </w:r>
      <w:r>
        <w:rPr>
          <w:rFonts w:ascii="Times New Roman" w:hAnsi="Times New Roman"/>
          <w:sz w:val="24"/>
        </w:rPr>
        <w:t>Page</w:t>
      </w:r>
      <w:proofErr w:type="spellEnd"/>
      <w:r>
        <w:rPr>
          <w:rFonts w:ascii="Times New Roman" w:hAnsi="Times New Roman"/>
          <w:sz w:val="24"/>
        </w:rPr>
        <w:t xml:space="preserve"> Break) for other appendices with corresponding letters and title.</w:t>
      </w:r>
    </w:p>
    <w:p w14:paraId="445434D4" w14:textId="77777777" w:rsidR="00CC2B4D" w:rsidRDefault="00CC2B4D">
      <w:pPr>
        <w:spacing w:line="240" w:lineRule="auto"/>
        <w:ind w:left="720" w:hanging="720"/>
        <w:rPr>
          <w:rFonts w:ascii="Times New Roman" w:eastAsia="Times New Roman" w:hAnsi="Times New Roman"/>
          <w:color w:val="auto"/>
          <w:sz w:val="20"/>
        </w:rPr>
      </w:pPr>
    </w:p>
    <w:sectPr w:rsidR="00CC2B4D" w:rsidSect="00445653">
      <w:headerReference w:type="even" r:id="rId8"/>
      <w:headerReference w:type="default" r:id="rId9"/>
      <w:footerReference w:type="even" r:id="rId10"/>
      <w:footerReference w:type="default" r:id="rId11"/>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8E17" w14:textId="77777777" w:rsidR="00917BB7" w:rsidRDefault="00917BB7">
      <w:pPr>
        <w:spacing w:after="0" w:line="240" w:lineRule="auto"/>
      </w:pPr>
      <w:r>
        <w:separator/>
      </w:r>
    </w:p>
  </w:endnote>
  <w:endnote w:type="continuationSeparator" w:id="0">
    <w:p w14:paraId="0E5A446D" w14:textId="77777777" w:rsidR="00917BB7" w:rsidRDefault="00917BB7">
      <w:pPr>
        <w:spacing w:after="0" w:line="240" w:lineRule="auto"/>
      </w:pPr>
      <w:r>
        <w:continuationSeparator/>
      </w:r>
    </w:p>
  </w:endnote>
  <w:endnote w:type="continuationNotice" w:id="1">
    <w:p w14:paraId="6702CAB9" w14:textId="77777777" w:rsidR="00917BB7" w:rsidRDefault="00917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4DD" w14:textId="12531DB7" w:rsidR="00CC2B4D" w:rsidRDefault="000138B2">
    <w:pPr>
      <w:pStyle w:val="Footer1"/>
      <w:jc w:val="right"/>
      <w:rPr>
        <w:rFonts w:ascii="Times New Roman" w:eastAsia="Times New Roman" w:hAnsi="Times New Roman"/>
        <w:color w:val="auto"/>
        <w:sz w:val="20"/>
      </w:rPr>
    </w:pPr>
    <w:r>
      <w:t>7</w:t>
    </w:r>
    <w:r w:rsidR="0041133C">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4DE" w14:textId="73C6B7EC" w:rsidR="00CC2B4D" w:rsidRDefault="000138B2">
    <w:pPr>
      <w:pStyle w:val="Footer1"/>
      <w:jc w:val="right"/>
      <w:rPr>
        <w:rFonts w:ascii="Times New Roman" w:eastAsia="Times New Roman" w:hAnsi="Times New Roman"/>
        <w:color w:val="auto"/>
        <w:sz w:val="20"/>
      </w:rPr>
    </w:pPr>
    <w:r>
      <w:t>7</w:t>
    </w:r>
    <w:r w:rsidR="008933C6">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6084" w14:textId="77777777" w:rsidR="00917BB7" w:rsidRDefault="00917BB7">
      <w:pPr>
        <w:spacing w:after="0" w:line="240" w:lineRule="auto"/>
      </w:pPr>
      <w:r>
        <w:separator/>
      </w:r>
    </w:p>
  </w:footnote>
  <w:footnote w:type="continuationSeparator" w:id="0">
    <w:p w14:paraId="6217E8C1" w14:textId="77777777" w:rsidR="00917BB7" w:rsidRDefault="00917BB7">
      <w:pPr>
        <w:spacing w:after="0" w:line="240" w:lineRule="auto"/>
      </w:pPr>
      <w:r>
        <w:continuationSeparator/>
      </w:r>
    </w:p>
  </w:footnote>
  <w:footnote w:type="continuationNotice" w:id="1">
    <w:p w14:paraId="73E7AA6D" w14:textId="77777777" w:rsidR="00917BB7" w:rsidRDefault="00917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4DB" w14:textId="7B24C1D0" w:rsidR="00CC2B4D" w:rsidRDefault="00CC2B4D">
    <w:pPr>
      <w:pStyle w:val="Header1"/>
      <w:tabs>
        <w:tab w:val="clear" w:pos="4680"/>
        <w:tab w:val="center" w:pos="5040"/>
      </w:tabs>
      <w:rPr>
        <w:rFonts w:ascii="Times New Roman Bold" w:hAnsi="Times New Roman Bold"/>
        <w:sz w:val="29"/>
      </w:rPr>
    </w:pPr>
    <w:r>
      <w:rPr>
        <w:rFonts w:ascii="Times New Roman Bold" w:hAnsi="Times New Roman Bold"/>
        <w:sz w:val="29"/>
      </w:rPr>
      <w:t>Human Subjects Research Review Form</w:t>
    </w:r>
  </w:p>
  <w:p w14:paraId="4C2C54AE" w14:textId="77777777" w:rsidR="00445653" w:rsidRDefault="00445653">
    <w:pPr>
      <w:pStyle w:val="Header1"/>
      <w:tabs>
        <w:tab w:val="clear" w:pos="4680"/>
        <w:tab w:val="center" w:pos="5040"/>
      </w:tabs>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4DC" w14:textId="138E2B86" w:rsidR="00CC2B4D" w:rsidRDefault="00CC2B4D">
    <w:pPr>
      <w:pStyle w:val="Header1"/>
      <w:tabs>
        <w:tab w:val="clear" w:pos="4680"/>
        <w:tab w:val="center" w:pos="5040"/>
      </w:tabs>
      <w:rPr>
        <w:rFonts w:ascii="Times New Roman Bold" w:hAnsi="Times New Roman Bold"/>
        <w:sz w:val="29"/>
      </w:rPr>
    </w:pPr>
    <w:r>
      <w:rPr>
        <w:rFonts w:ascii="Times New Roman Bold" w:hAnsi="Times New Roman Bold"/>
        <w:sz w:val="29"/>
      </w:rPr>
      <w:t>Human Subjects Research Review Form</w:t>
    </w:r>
  </w:p>
  <w:p w14:paraId="50287218" w14:textId="77777777" w:rsidR="00445653" w:rsidRDefault="00445653">
    <w:pPr>
      <w:pStyle w:val="Header1"/>
      <w:tabs>
        <w:tab w:val="clear" w:pos="4680"/>
        <w:tab w:val="center" w:pos="5040"/>
      </w:tabs>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15:restartNumberingAfterBreak="0">
    <w:nsid w:val="00000003"/>
    <w:multiLevelType w:val="multilevel"/>
    <w:tmpl w:val="894EE875"/>
    <w:lvl w:ilvl="0">
      <w:start w:val="1"/>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4"/>
    <w:multiLevelType w:val="multilevel"/>
    <w:tmpl w:val="894EE876"/>
    <w:lvl w:ilvl="0">
      <w:start w:val="2"/>
      <w:numFmt w:val="decimal"/>
      <w:isLgl/>
      <w:lvlText w:val="%1."/>
      <w:lvlJc w:val="left"/>
      <w:pPr>
        <w:tabs>
          <w:tab w:val="num" w:pos="360"/>
        </w:tabs>
        <w:ind w:left="360" w:firstLine="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 w15:restartNumberingAfterBreak="0">
    <w:nsid w:val="00000005"/>
    <w:multiLevelType w:val="multilevel"/>
    <w:tmpl w:val="894EE877"/>
    <w:lvl w:ilvl="0">
      <w:start w:val="1"/>
      <w:numFmt w:val="lowerLetter"/>
      <w:lvlText w:val="%1."/>
      <w:lvlJc w:val="left"/>
      <w:pPr>
        <w:tabs>
          <w:tab w:val="num" w:pos="360"/>
        </w:tabs>
        <w:ind w:left="360" w:firstLine="1080"/>
      </w:pPr>
      <w:rPr>
        <w:rFonts w:hint="default"/>
        <w:b/>
        <w:color w:val="000000"/>
        <w:position w:val="0"/>
        <w:sz w:val="24"/>
      </w:rPr>
    </w:lvl>
    <w:lvl w:ilvl="1">
      <w:start w:val="1"/>
      <w:numFmt w:val="lowerRoman"/>
      <w:suff w:val="nothing"/>
      <w:lvlText w:val="%2."/>
      <w:lvlJc w:val="left"/>
      <w:pPr>
        <w:ind w:left="0" w:firstLine="2160"/>
      </w:pPr>
      <w:rPr>
        <w:rFonts w:hint="default"/>
        <w:b/>
        <w:color w:val="000000"/>
        <w:position w:val="0"/>
        <w:sz w:val="22"/>
      </w:rPr>
    </w:lvl>
    <w:lvl w:ilvl="2">
      <w:start w:val="1"/>
      <w:numFmt w:val="lowerLetter"/>
      <w:suff w:val="nothing"/>
      <w:lvlText w:val="%3."/>
      <w:lvlJc w:val="left"/>
      <w:pPr>
        <w:ind w:left="0" w:firstLine="2880"/>
      </w:pPr>
      <w:rPr>
        <w:rFonts w:hint="default"/>
        <w:b/>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5" w15:restartNumberingAfterBreak="0">
    <w:nsid w:val="00000006"/>
    <w:multiLevelType w:val="multilevel"/>
    <w:tmpl w:val="894EE878"/>
    <w:lvl w:ilvl="0">
      <w:start w:val="3"/>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6" w15:restartNumberingAfterBreak="0">
    <w:nsid w:val="00000007"/>
    <w:multiLevelType w:val="multilevel"/>
    <w:tmpl w:val="894EE879"/>
    <w:lvl w:ilvl="0">
      <w:start w:val="3"/>
      <w:numFmt w:val="lowerLetter"/>
      <w:lvlText w:val="%1."/>
      <w:lvlJc w:val="left"/>
      <w:pPr>
        <w:tabs>
          <w:tab w:val="num" w:pos="360"/>
        </w:tabs>
        <w:ind w:left="360" w:firstLine="108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15:restartNumberingAfterBreak="0">
    <w:nsid w:val="00000008"/>
    <w:multiLevelType w:val="multilevel"/>
    <w:tmpl w:val="894EE87A"/>
    <w:lvl w:ilvl="0">
      <w:start w:val="4"/>
      <w:numFmt w:val="lowerLetter"/>
      <w:lvlText w:val="%1."/>
      <w:lvlJc w:val="left"/>
      <w:pPr>
        <w:tabs>
          <w:tab w:val="num" w:pos="180"/>
        </w:tabs>
        <w:ind w:left="180" w:firstLine="1080"/>
      </w:pPr>
      <w:rPr>
        <w:rFonts w:hint="default"/>
        <w:b/>
        <w:color w:val="000000"/>
        <w:position w:val="0"/>
        <w:sz w:val="24"/>
      </w:rPr>
    </w:lvl>
    <w:lvl w:ilvl="1">
      <w:start w:val="1"/>
      <w:numFmt w:val="lowerLetter"/>
      <w:suff w:val="nothing"/>
      <w:lvlText w:val="%2."/>
      <w:lvlJc w:val="left"/>
      <w:pPr>
        <w:ind w:left="-180" w:firstLine="1440"/>
      </w:pPr>
      <w:rPr>
        <w:rFonts w:hint="default"/>
        <w:color w:val="000000"/>
        <w:position w:val="0"/>
        <w:sz w:val="22"/>
      </w:rPr>
    </w:lvl>
    <w:lvl w:ilvl="2">
      <w:start w:val="1"/>
      <w:numFmt w:val="lowerRoman"/>
      <w:suff w:val="nothing"/>
      <w:lvlText w:val="%3."/>
      <w:lvlJc w:val="left"/>
      <w:pPr>
        <w:ind w:left="-180" w:firstLine="2160"/>
      </w:pPr>
      <w:rPr>
        <w:rFonts w:hint="default"/>
        <w:color w:val="000000"/>
        <w:position w:val="0"/>
        <w:sz w:val="22"/>
      </w:rPr>
    </w:lvl>
    <w:lvl w:ilvl="3">
      <w:start w:val="1"/>
      <w:numFmt w:val="decimal"/>
      <w:isLgl/>
      <w:suff w:val="nothing"/>
      <w:lvlText w:val="%4."/>
      <w:lvlJc w:val="left"/>
      <w:pPr>
        <w:ind w:left="-180" w:firstLine="2880"/>
      </w:pPr>
      <w:rPr>
        <w:rFonts w:hint="default"/>
        <w:color w:val="000000"/>
        <w:position w:val="0"/>
        <w:sz w:val="22"/>
      </w:rPr>
    </w:lvl>
    <w:lvl w:ilvl="4">
      <w:start w:val="1"/>
      <w:numFmt w:val="lowerLetter"/>
      <w:suff w:val="nothing"/>
      <w:lvlText w:val="%5."/>
      <w:lvlJc w:val="left"/>
      <w:pPr>
        <w:ind w:left="-180" w:firstLine="3600"/>
      </w:pPr>
      <w:rPr>
        <w:rFonts w:hint="default"/>
        <w:color w:val="000000"/>
        <w:position w:val="0"/>
        <w:sz w:val="22"/>
      </w:rPr>
    </w:lvl>
    <w:lvl w:ilvl="5">
      <w:start w:val="1"/>
      <w:numFmt w:val="lowerRoman"/>
      <w:suff w:val="nothing"/>
      <w:lvlText w:val="%6."/>
      <w:lvlJc w:val="left"/>
      <w:pPr>
        <w:ind w:left="-180" w:firstLine="4320"/>
      </w:pPr>
      <w:rPr>
        <w:rFonts w:hint="default"/>
        <w:color w:val="000000"/>
        <w:position w:val="0"/>
        <w:sz w:val="22"/>
      </w:rPr>
    </w:lvl>
    <w:lvl w:ilvl="6">
      <w:start w:val="1"/>
      <w:numFmt w:val="decimal"/>
      <w:isLgl/>
      <w:suff w:val="nothing"/>
      <w:lvlText w:val="%7."/>
      <w:lvlJc w:val="left"/>
      <w:pPr>
        <w:ind w:left="-180" w:firstLine="5040"/>
      </w:pPr>
      <w:rPr>
        <w:rFonts w:hint="default"/>
        <w:color w:val="000000"/>
        <w:position w:val="0"/>
        <w:sz w:val="22"/>
      </w:rPr>
    </w:lvl>
    <w:lvl w:ilvl="7">
      <w:start w:val="1"/>
      <w:numFmt w:val="lowerLetter"/>
      <w:suff w:val="nothing"/>
      <w:lvlText w:val="%8."/>
      <w:lvlJc w:val="left"/>
      <w:pPr>
        <w:ind w:left="-180" w:firstLine="5760"/>
      </w:pPr>
      <w:rPr>
        <w:rFonts w:hint="default"/>
        <w:color w:val="000000"/>
        <w:position w:val="0"/>
        <w:sz w:val="22"/>
      </w:rPr>
    </w:lvl>
    <w:lvl w:ilvl="8">
      <w:start w:val="1"/>
      <w:numFmt w:val="lowerRoman"/>
      <w:suff w:val="nothing"/>
      <w:lvlText w:val="%9."/>
      <w:lvlJc w:val="left"/>
      <w:pPr>
        <w:ind w:left="-180" w:firstLine="6480"/>
      </w:pPr>
      <w:rPr>
        <w:rFonts w:hint="default"/>
        <w:color w:val="000000"/>
        <w:position w:val="0"/>
        <w:sz w:val="22"/>
      </w:rPr>
    </w:lvl>
  </w:abstractNum>
  <w:abstractNum w:abstractNumId="8" w15:restartNumberingAfterBreak="0">
    <w:nsid w:val="00000009"/>
    <w:multiLevelType w:val="multilevel"/>
    <w:tmpl w:val="894EE87B"/>
    <w:lvl w:ilvl="0">
      <w:start w:val="4"/>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9" w15:restartNumberingAfterBreak="0">
    <w:nsid w:val="0000000A"/>
    <w:multiLevelType w:val="multilevel"/>
    <w:tmpl w:val="894EE87C"/>
    <w:lvl w:ilvl="0">
      <w:start w:val="5"/>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0" w15:restartNumberingAfterBreak="0">
    <w:nsid w:val="0000000B"/>
    <w:multiLevelType w:val="multilevel"/>
    <w:tmpl w:val="894EE87D"/>
    <w:lvl w:ilvl="0">
      <w:start w:val="3"/>
      <w:numFmt w:val="lowerLetter"/>
      <w:lvlText w:val="%1."/>
      <w:lvlJc w:val="left"/>
      <w:pPr>
        <w:tabs>
          <w:tab w:val="num" w:pos="360"/>
        </w:tabs>
        <w:ind w:left="360" w:firstLine="108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1" w15:restartNumberingAfterBreak="0">
    <w:nsid w:val="0000000C"/>
    <w:multiLevelType w:val="multilevel"/>
    <w:tmpl w:val="894EE87E"/>
    <w:lvl w:ilvl="0">
      <w:start w:val="6"/>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2" w15:restartNumberingAfterBreak="0">
    <w:nsid w:val="0000000D"/>
    <w:multiLevelType w:val="multilevel"/>
    <w:tmpl w:val="D572FE06"/>
    <w:lvl w:ilvl="0">
      <w:start w:val="5"/>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3" w15:restartNumberingAfterBreak="0">
    <w:nsid w:val="0000000E"/>
    <w:multiLevelType w:val="multilevel"/>
    <w:tmpl w:val="894EE880"/>
    <w:lvl w:ilvl="0">
      <w:start w:val="7"/>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4" w15:restartNumberingAfterBreak="0">
    <w:nsid w:val="0000000F"/>
    <w:multiLevelType w:val="multilevel"/>
    <w:tmpl w:val="46F6D394"/>
    <w:lvl w:ilvl="0">
      <w:start w:val="6"/>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5" w15:restartNumberingAfterBreak="0">
    <w:nsid w:val="00000010"/>
    <w:multiLevelType w:val="multilevel"/>
    <w:tmpl w:val="894EE882"/>
    <w:lvl w:ilvl="0">
      <w:start w:val="8"/>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6" w15:restartNumberingAfterBreak="0">
    <w:nsid w:val="00000011"/>
    <w:multiLevelType w:val="multilevel"/>
    <w:tmpl w:val="894EE883"/>
    <w:lvl w:ilvl="0">
      <w:start w:val="8"/>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7" w15:restartNumberingAfterBreak="0">
    <w:nsid w:val="00000012"/>
    <w:multiLevelType w:val="multilevel"/>
    <w:tmpl w:val="894EE884"/>
    <w:lvl w:ilvl="0">
      <w:start w:val="9"/>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8" w15:restartNumberingAfterBreak="0">
    <w:nsid w:val="00000013"/>
    <w:multiLevelType w:val="multilevel"/>
    <w:tmpl w:val="894EE885"/>
    <w:lvl w:ilvl="0">
      <w:start w:val="10"/>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9" w15:restartNumberingAfterBreak="0">
    <w:nsid w:val="00000014"/>
    <w:multiLevelType w:val="multilevel"/>
    <w:tmpl w:val="894EE886"/>
    <w:lvl w:ilvl="0">
      <w:start w:val="11"/>
      <w:numFmt w:val="decimal"/>
      <w:isLgl/>
      <w:lvlText w:val="%1."/>
      <w:lvlJc w:val="left"/>
      <w:pPr>
        <w:tabs>
          <w:tab w:val="num" w:pos="360"/>
        </w:tabs>
        <w:ind w:left="360" w:firstLine="360"/>
      </w:pPr>
      <w:rPr>
        <w:rFonts w:hint="default"/>
        <w:b/>
        <w:caps/>
        <w:color w:val="000000"/>
        <w:position w:val="0"/>
        <w:sz w:val="24"/>
      </w:rPr>
    </w:lvl>
    <w:lvl w:ilvl="1">
      <w:start w:val="1"/>
      <w:numFmt w:val="lowerLetter"/>
      <w:suff w:val="nothing"/>
      <w:lvlText w:val="%2."/>
      <w:lvlJc w:val="left"/>
      <w:pPr>
        <w:ind w:left="0" w:firstLine="144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0" w15:restartNumberingAfterBreak="0">
    <w:nsid w:val="00000015"/>
    <w:multiLevelType w:val="multilevel"/>
    <w:tmpl w:val="894EE887"/>
    <w:lvl w:ilvl="0">
      <w:start w:val="11"/>
      <w:numFmt w:val="decimal"/>
      <w:isLgl/>
      <w:suff w:val="nothing"/>
      <w:lvlText w:val="%1."/>
      <w:lvlJc w:val="left"/>
      <w:pPr>
        <w:ind w:left="0" w:firstLine="360"/>
      </w:pPr>
      <w:rPr>
        <w:rFonts w:hint="default"/>
        <w:b/>
        <w:caps/>
        <w:color w:val="000000"/>
        <w:position w:val="0"/>
        <w:sz w:val="24"/>
      </w:rPr>
    </w:lvl>
    <w:lvl w:ilvl="1">
      <w:start w:val="1"/>
      <w:numFmt w:val="lowerLetter"/>
      <w:lvlText w:val="%2."/>
      <w:lvlJc w:val="left"/>
      <w:pPr>
        <w:tabs>
          <w:tab w:val="num" w:pos="360"/>
        </w:tabs>
        <w:ind w:left="360" w:firstLine="1080"/>
      </w:pPr>
      <w:rPr>
        <w:rFonts w:ascii="Times New Roman Bold" w:eastAsia="ヒラギノ角ゴ Pro W3" w:hAnsi="Times New Roman Bold" w:hint="default"/>
        <w:caps w:val="0"/>
        <w:smallCaps w:val="0"/>
        <w:color w:val="000000"/>
        <w:position w:val="0"/>
        <w:sz w:val="22"/>
      </w:rPr>
    </w:lvl>
    <w:lvl w:ilvl="2">
      <w:start w:val="1"/>
      <w:numFmt w:val="lowerLetter"/>
      <w:suff w:val="nothing"/>
      <w:lvlText w:val="%3."/>
      <w:lvlJc w:val="left"/>
      <w:pPr>
        <w:ind w:left="0" w:firstLine="2160"/>
      </w:pPr>
      <w:rPr>
        <w:rFonts w:hint="default"/>
        <w:b/>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num w:numId="1" w16cid:durableId="1475028793">
    <w:abstractNumId w:val="0"/>
  </w:num>
  <w:num w:numId="2" w16cid:durableId="1866022707">
    <w:abstractNumId w:val="1"/>
  </w:num>
  <w:num w:numId="3" w16cid:durableId="1122189751">
    <w:abstractNumId w:val="2"/>
  </w:num>
  <w:num w:numId="4" w16cid:durableId="1381175575">
    <w:abstractNumId w:val="3"/>
  </w:num>
  <w:num w:numId="5" w16cid:durableId="568223452">
    <w:abstractNumId w:val="4"/>
  </w:num>
  <w:num w:numId="6" w16cid:durableId="1529754279">
    <w:abstractNumId w:val="5"/>
  </w:num>
  <w:num w:numId="7" w16cid:durableId="341472443">
    <w:abstractNumId w:val="6"/>
  </w:num>
  <w:num w:numId="8" w16cid:durableId="1296446324">
    <w:abstractNumId w:val="7"/>
  </w:num>
  <w:num w:numId="9" w16cid:durableId="2115008583">
    <w:abstractNumId w:val="8"/>
  </w:num>
  <w:num w:numId="10" w16cid:durableId="536894061">
    <w:abstractNumId w:val="9"/>
  </w:num>
  <w:num w:numId="11" w16cid:durableId="1059130315">
    <w:abstractNumId w:val="10"/>
  </w:num>
  <w:num w:numId="12" w16cid:durableId="1356468173">
    <w:abstractNumId w:val="11"/>
  </w:num>
  <w:num w:numId="13" w16cid:durableId="1757633274">
    <w:abstractNumId w:val="12"/>
  </w:num>
  <w:num w:numId="14" w16cid:durableId="588540487">
    <w:abstractNumId w:val="13"/>
  </w:num>
  <w:num w:numId="15" w16cid:durableId="843862575">
    <w:abstractNumId w:val="14"/>
  </w:num>
  <w:num w:numId="16" w16cid:durableId="1283344754">
    <w:abstractNumId w:val="15"/>
  </w:num>
  <w:num w:numId="17" w16cid:durableId="735083855">
    <w:abstractNumId w:val="16"/>
  </w:num>
  <w:num w:numId="18" w16cid:durableId="2004776002">
    <w:abstractNumId w:val="17"/>
  </w:num>
  <w:num w:numId="19" w16cid:durableId="858547230">
    <w:abstractNumId w:val="18"/>
  </w:num>
  <w:num w:numId="20" w16cid:durableId="710495203">
    <w:abstractNumId w:val="19"/>
  </w:num>
  <w:num w:numId="21" w16cid:durableId="1716544295">
    <w:abstractNumId w:val="20"/>
  </w:num>
  <w:num w:numId="22" w16cid:durableId="9328591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D765D"/>
    <w:rsid w:val="000138B2"/>
    <w:rsid w:val="000176A3"/>
    <w:rsid w:val="00050D7B"/>
    <w:rsid w:val="000723EA"/>
    <w:rsid w:val="00085176"/>
    <w:rsid w:val="00094AAA"/>
    <w:rsid w:val="000952BD"/>
    <w:rsid w:val="000B3329"/>
    <w:rsid w:val="000D2D9C"/>
    <w:rsid w:val="00111D95"/>
    <w:rsid w:val="00145F0A"/>
    <w:rsid w:val="001C7232"/>
    <w:rsid w:val="001D6F8E"/>
    <w:rsid w:val="00202197"/>
    <w:rsid w:val="00213021"/>
    <w:rsid w:val="00216B1A"/>
    <w:rsid w:val="00217035"/>
    <w:rsid w:val="002171CF"/>
    <w:rsid w:val="00226A67"/>
    <w:rsid w:val="0023602A"/>
    <w:rsid w:val="00264919"/>
    <w:rsid w:val="00280F4E"/>
    <w:rsid w:val="00285F98"/>
    <w:rsid w:val="00290ED5"/>
    <w:rsid w:val="00291508"/>
    <w:rsid w:val="00294BEA"/>
    <w:rsid w:val="002B0049"/>
    <w:rsid w:val="002B56D8"/>
    <w:rsid w:val="002C621E"/>
    <w:rsid w:val="00375B22"/>
    <w:rsid w:val="003814A6"/>
    <w:rsid w:val="003D4DA5"/>
    <w:rsid w:val="003E2CE0"/>
    <w:rsid w:val="003F7345"/>
    <w:rsid w:val="00402DD3"/>
    <w:rsid w:val="0041133C"/>
    <w:rsid w:val="00434A5B"/>
    <w:rsid w:val="00440E3B"/>
    <w:rsid w:val="004416A0"/>
    <w:rsid w:val="00445653"/>
    <w:rsid w:val="00464D58"/>
    <w:rsid w:val="00470CEE"/>
    <w:rsid w:val="0048530F"/>
    <w:rsid w:val="00492A86"/>
    <w:rsid w:val="0049733A"/>
    <w:rsid w:val="004A767F"/>
    <w:rsid w:val="004B6A6A"/>
    <w:rsid w:val="004D6FBB"/>
    <w:rsid w:val="00507AA7"/>
    <w:rsid w:val="00525ECD"/>
    <w:rsid w:val="00532E88"/>
    <w:rsid w:val="00535A5A"/>
    <w:rsid w:val="00547A48"/>
    <w:rsid w:val="005502FE"/>
    <w:rsid w:val="00554DC8"/>
    <w:rsid w:val="00582DBF"/>
    <w:rsid w:val="00595918"/>
    <w:rsid w:val="005B18D4"/>
    <w:rsid w:val="005D101C"/>
    <w:rsid w:val="005D72B0"/>
    <w:rsid w:val="005F16B7"/>
    <w:rsid w:val="00625136"/>
    <w:rsid w:val="00631448"/>
    <w:rsid w:val="0065279B"/>
    <w:rsid w:val="0066309F"/>
    <w:rsid w:val="00671E76"/>
    <w:rsid w:val="006916EC"/>
    <w:rsid w:val="006E320F"/>
    <w:rsid w:val="006F7CBF"/>
    <w:rsid w:val="007212FD"/>
    <w:rsid w:val="007343E4"/>
    <w:rsid w:val="00745FA3"/>
    <w:rsid w:val="00746BDC"/>
    <w:rsid w:val="007A2542"/>
    <w:rsid w:val="007A64C5"/>
    <w:rsid w:val="007D2F47"/>
    <w:rsid w:val="007D51C9"/>
    <w:rsid w:val="007E149C"/>
    <w:rsid w:val="007E45B9"/>
    <w:rsid w:val="007F58DB"/>
    <w:rsid w:val="007F7EC7"/>
    <w:rsid w:val="0083270B"/>
    <w:rsid w:val="00836441"/>
    <w:rsid w:val="008408E8"/>
    <w:rsid w:val="008747EF"/>
    <w:rsid w:val="00876387"/>
    <w:rsid w:val="00877319"/>
    <w:rsid w:val="008933C6"/>
    <w:rsid w:val="008A3C7F"/>
    <w:rsid w:val="00917BB7"/>
    <w:rsid w:val="00935690"/>
    <w:rsid w:val="009A5421"/>
    <w:rsid w:val="009A6F6E"/>
    <w:rsid w:val="009C3402"/>
    <w:rsid w:val="009E68CB"/>
    <w:rsid w:val="00A107F0"/>
    <w:rsid w:val="00A14179"/>
    <w:rsid w:val="00A249C1"/>
    <w:rsid w:val="00A621D6"/>
    <w:rsid w:val="00A632B5"/>
    <w:rsid w:val="00A90398"/>
    <w:rsid w:val="00A94119"/>
    <w:rsid w:val="00AD3AA7"/>
    <w:rsid w:val="00AE0639"/>
    <w:rsid w:val="00B04D53"/>
    <w:rsid w:val="00B2113E"/>
    <w:rsid w:val="00B221B0"/>
    <w:rsid w:val="00B34CD6"/>
    <w:rsid w:val="00B437DB"/>
    <w:rsid w:val="00B54F99"/>
    <w:rsid w:val="00B868CF"/>
    <w:rsid w:val="00B9341A"/>
    <w:rsid w:val="00BB36DF"/>
    <w:rsid w:val="00BD3200"/>
    <w:rsid w:val="00BD3F91"/>
    <w:rsid w:val="00BD70EB"/>
    <w:rsid w:val="00BE17DE"/>
    <w:rsid w:val="00C06837"/>
    <w:rsid w:val="00C0707C"/>
    <w:rsid w:val="00C17A78"/>
    <w:rsid w:val="00C214FA"/>
    <w:rsid w:val="00C27E68"/>
    <w:rsid w:val="00CA2752"/>
    <w:rsid w:val="00CC2B4D"/>
    <w:rsid w:val="00CD00FA"/>
    <w:rsid w:val="00D10BBE"/>
    <w:rsid w:val="00D229CA"/>
    <w:rsid w:val="00D4050F"/>
    <w:rsid w:val="00D4579E"/>
    <w:rsid w:val="00D50D52"/>
    <w:rsid w:val="00D63128"/>
    <w:rsid w:val="00D8256B"/>
    <w:rsid w:val="00D84779"/>
    <w:rsid w:val="00D94C69"/>
    <w:rsid w:val="00DD52E8"/>
    <w:rsid w:val="00DD765D"/>
    <w:rsid w:val="00DE6F18"/>
    <w:rsid w:val="00DE791D"/>
    <w:rsid w:val="00E20F73"/>
    <w:rsid w:val="00E24025"/>
    <w:rsid w:val="00E30559"/>
    <w:rsid w:val="00E50C9E"/>
    <w:rsid w:val="00E605BC"/>
    <w:rsid w:val="00E73489"/>
    <w:rsid w:val="00E73D0F"/>
    <w:rsid w:val="00E95AD6"/>
    <w:rsid w:val="00EC26B3"/>
    <w:rsid w:val="00EE0919"/>
    <w:rsid w:val="00EE54C2"/>
    <w:rsid w:val="00EE76EF"/>
    <w:rsid w:val="00EF22D7"/>
    <w:rsid w:val="00F56D9C"/>
    <w:rsid w:val="00F70445"/>
    <w:rsid w:val="00F91334"/>
    <w:rsid w:val="00F96205"/>
    <w:rsid w:val="00FA45DF"/>
    <w:rsid w:val="00FB79AB"/>
    <w:rsid w:val="00FD0F94"/>
    <w:rsid w:val="00FF6933"/>
    <w:rsid w:val="09316A57"/>
    <w:rsid w:val="0E551902"/>
    <w:rsid w:val="10B608AF"/>
    <w:rsid w:val="25C93BDB"/>
    <w:rsid w:val="27237942"/>
    <w:rsid w:val="2D89FF0E"/>
    <w:rsid w:val="2E38F2C9"/>
    <w:rsid w:val="3E0C0692"/>
    <w:rsid w:val="41AA8FB4"/>
    <w:rsid w:val="4B96A068"/>
    <w:rsid w:val="4C104AD3"/>
    <w:rsid w:val="51399423"/>
    <w:rsid w:val="56E03FCF"/>
    <w:rsid w:val="57EE5162"/>
    <w:rsid w:val="72DAFA15"/>
    <w:rsid w:val="787CF4A6"/>
    <w:rsid w:val="78A50CF3"/>
    <w:rsid w:val="7A9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4543371"/>
  <w15:docId w15:val="{37010D15-5F65-4085-9F72-8BDF82C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ED5"/>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90ED5"/>
    <w:pPr>
      <w:tabs>
        <w:tab w:val="center" w:pos="4680"/>
        <w:tab w:val="right" w:pos="9360"/>
      </w:tabs>
    </w:pPr>
    <w:rPr>
      <w:rFonts w:ascii="Lucida Grande" w:eastAsia="ヒラギノ角ゴ Pro W3" w:hAnsi="Lucida Grande"/>
      <w:color w:val="000000"/>
      <w:sz w:val="22"/>
    </w:rPr>
  </w:style>
  <w:style w:type="paragraph" w:customStyle="1" w:styleId="Footer1">
    <w:name w:val="Footer1"/>
    <w:rsid w:val="00290ED5"/>
    <w:pPr>
      <w:tabs>
        <w:tab w:val="center" w:pos="4680"/>
        <w:tab w:val="right" w:pos="9360"/>
      </w:tabs>
    </w:pPr>
    <w:rPr>
      <w:rFonts w:ascii="Lucida Grande" w:eastAsia="ヒラギノ角ゴ Pro W3" w:hAnsi="Lucida Grande"/>
      <w:color w:val="000000"/>
      <w:sz w:val="22"/>
    </w:rPr>
  </w:style>
  <w:style w:type="character" w:styleId="PlaceholderText">
    <w:name w:val="Placeholder Text"/>
    <w:rsid w:val="00290ED5"/>
    <w:rPr>
      <w:color w:val="585858"/>
      <w:sz w:val="20"/>
    </w:rPr>
  </w:style>
  <w:style w:type="paragraph" w:styleId="ListParagraph">
    <w:name w:val="List Paragraph"/>
    <w:qFormat/>
    <w:rsid w:val="00290ED5"/>
    <w:pPr>
      <w:spacing w:after="200" w:line="276" w:lineRule="auto"/>
      <w:ind w:left="720"/>
    </w:pPr>
    <w:rPr>
      <w:rFonts w:ascii="Lucida Grande" w:eastAsia="ヒラギノ角ゴ Pro W3" w:hAnsi="Lucida Grande"/>
      <w:color w:val="000000"/>
      <w:sz w:val="22"/>
    </w:rPr>
  </w:style>
  <w:style w:type="paragraph" w:customStyle="1" w:styleId="FreeForm">
    <w:name w:val="Free Form"/>
    <w:rsid w:val="00290ED5"/>
    <w:rPr>
      <w:rFonts w:eastAsia="ヒラギノ角ゴ Pro W3"/>
      <w:color w:val="000000"/>
    </w:rPr>
  </w:style>
  <w:style w:type="paragraph" w:customStyle="1" w:styleId="FreeFormA">
    <w:name w:val="Free Form A"/>
    <w:rsid w:val="00290ED5"/>
    <w:rPr>
      <w:rFonts w:ascii="Lucida Grande" w:eastAsia="ヒラギノ角ゴ Pro W3" w:hAnsi="Lucida Grande"/>
      <w:color w:val="000000"/>
    </w:rPr>
  </w:style>
  <w:style w:type="paragraph" w:styleId="Header">
    <w:name w:val="header"/>
    <w:basedOn w:val="Normal"/>
    <w:link w:val="HeaderChar"/>
    <w:locked/>
    <w:rsid w:val="00B437DB"/>
    <w:pPr>
      <w:tabs>
        <w:tab w:val="center" w:pos="4680"/>
        <w:tab w:val="right" w:pos="9360"/>
      </w:tabs>
    </w:pPr>
  </w:style>
  <w:style w:type="character" w:customStyle="1" w:styleId="HeaderChar">
    <w:name w:val="Header Char"/>
    <w:link w:val="Header"/>
    <w:rsid w:val="00B437DB"/>
    <w:rPr>
      <w:rFonts w:ascii="Lucida Grande" w:eastAsia="ヒラギノ角ゴ Pro W3" w:hAnsi="Lucida Grande"/>
      <w:color w:val="000000"/>
      <w:sz w:val="22"/>
      <w:szCs w:val="24"/>
    </w:rPr>
  </w:style>
  <w:style w:type="paragraph" w:styleId="Footer">
    <w:name w:val="footer"/>
    <w:basedOn w:val="Normal"/>
    <w:link w:val="FooterChar"/>
    <w:locked/>
    <w:rsid w:val="00B437DB"/>
    <w:pPr>
      <w:tabs>
        <w:tab w:val="center" w:pos="4680"/>
        <w:tab w:val="right" w:pos="9360"/>
      </w:tabs>
    </w:pPr>
  </w:style>
  <w:style w:type="character" w:customStyle="1" w:styleId="FooterChar">
    <w:name w:val="Footer Char"/>
    <w:link w:val="Footer"/>
    <w:rsid w:val="00B437DB"/>
    <w:rPr>
      <w:rFonts w:ascii="Lucida Grande" w:eastAsia="ヒラギノ角ゴ Pro W3" w:hAnsi="Lucida Grande"/>
      <w:color w:val="000000"/>
      <w:sz w:val="22"/>
      <w:szCs w:val="24"/>
    </w:rPr>
  </w:style>
  <w:style w:type="paragraph" w:styleId="Revision">
    <w:name w:val="Revision"/>
    <w:hidden/>
    <w:uiPriority w:val="99"/>
    <w:semiHidden/>
    <w:rsid w:val="00EF22D7"/>
    <w:rPr>
      <w:rFonts w:ascii="Lucida Grande" w:eastAsia="ヒラギノ角ゴ Pro W3" w:hAnsi="Lucida Grande"/>
      <w:color w:val="000000"/>
      <w:sz w:val="22"/>
      <w:szCs w:val="24"/>
    </w:rPr>
  </w:style>
  <w:style w:type="paragraph" w:styleId="BalloonText">
    <w:name w:val="Balloon Text"/>
    <w:basedOn w:val="Normal"/>
    <w:link w:val="BalloonTextChar"/>
    <w:locked/>
    <w:rsid w:val="00EF22D7"/>
    <w:pPr>
      <w:spacing w:after="0" w:line="240" w:lineRule="auto"/>
    </w:pPr>
    <w:rPr>
      <w:rFonts w:ascii="Tahoma" w:hAnsi="Tahoma" w:cs="Tahoma"/>
      <w:sz w:val="16"/>
      <w:szCs w:val="16"/>
    </w:rPr>
  </w:style>
  <w:style w:type="character" w:customStyle="1" w:styleId="BalloonTextChar">
    <w:name w:val="Balloon Text Char"/>
    <w:link w:val="BalloonText"/>
    <w:rsid w:val="00EF22D7"/>
    <w:rPr>
      <w:rFonts w:ascii="Tahoma" w:eastAsia="ヒラギノ角ゴ Pro W3" w:hAnsi="Tahoma" w:cs="Tahoma"/>
      <w:color w:val="000000"/>
      <w:sz w:val="16"/>
      <w:szCs w:val="16"/>
    </w:rPr>
  </w:style>
  <w:style w:type="character" w:styleId="CommentReference">
    <w:name w:val="annotation reference"/>
    <w:basedOn w:val="DefaultParagraphFont"/>
    <w:semiHidden/>
    <w:unhideWhenUsed/>
    <w:locked/>
    <w:rsid w:val="00FA45DF"/>
    <w:rPr>
      <w:sz w:val="16"/>
      <w:szCs w:val="16"/>
    </w:rPr>
  </w:style>
  <w:style w:type="paragraph" w:styleId="CommentText">
    <w:name w:val="annotation text"/>
    <w:basedOn w:val="Normal"/>
    <w:link w:val="CommentTextChar"/>
    <w:semiHidden/>
    <w:unhideWhenUsed/>
    <w:locked/>
    <w:rsid w:val="00FA45DF"/>
    <w:pPr>
      <w:spacing w:line="240" w:lineRule="auto"/>
    </w:pPr>
    <w:rPr>
      <w:sz w:val="20"/>
      <w:szCs w:val="20"/>
    </w:rPr>
  </w:style>
  <w:style w:type="character" w:customStyle="1" w:styleId="CommentTextChar">
    <w:name w:val="Comment Text Char"/>
    <w:basedOn w:val="DefaultParagraphFont"/>
    <w:link w:val="CommentText"/>
    <w:semiHidden/>
    <w:rsid w:val="00FA45DF"/>
    <w:rPr>
      <w:rFonts w:ascii="Lucida Grande" w:eastAsia="ヒラギノ角ゴ Pro W3" w:hAnsi="Lucida Grande"/>
      <w:color w:val="000000"/>
    </w:rPr>
  </w:style>
  <w:style w:type="paragraph" w:styleId="CommentSubject">
    <w:name w:val="annotation subject"/>
    <w:basedOn w:val="CommentText"/>
    <w:next w:val="CommentText"/>
    <w:link w:val="CommentSubjectChar"/>
    <w:semiHidden/>
    <w:unhideWhenUsed/>
    <w:locked/>
    <w:rsid w:val="00FA45DF"/>
    <w:rPr>
      <w:b/>
      <w:bCs/>
    </w:rPr>
  </w:style>
  <w:style w:type="character" w:customStyle="1" w:styleId="CommentSubjectChar">
    <w:name w:val="Comment Subject Char"/>
    <w:basedOn w:val="CommentTextChar"/>
    <w:link w:val="CommentSubject"/>
    <w:semiHidden/>
    <w:rsid w:val="00FA45DF"/>
    <w:rPr>
      <w:rFonts w:ascii="Lucida Grande" w:eastAsia="ヒラギノ角ゴ Pro W3" w:hAnsi="Lucida Grand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Hallieb</dc:creator>
  <cp:keywords/>
  <cp:lastModifiedBy>C.Stevenson</cp:lastModifiedBy>
  <cp:revision>18</cp:revision>
  <dcterms:created xsi:type="dcterms:W3CDTF">2022-07-28T22:27:00Z</dcterms:created>
  <dcterms:modified xsi:type="dcterms:W3CDTF">2022-07-29T15:32:00Z</dcterms:modified>
</cp:coreProperties>
</file>